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CA" w:rsidRDefault="00FD76CA" w:rsidP="005C730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FD7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FD7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FD7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FD76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D76CA" w:rsidRPr="00381487" w:rsidRDefault="00381487" w:rsidP="005C730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1487">
        <w:rPr>
          <w:rFonts w:ascii="Times New Roman" w:hAnsi="Times New Roman" w:cs="Times New Roman"/>
          <w:b/>
          <w:color w:val="000000"/>
          <w:sz w:val="24"/>
          <w:szCs w:val="24"/>
        </w:rPr>
        <w:t>СОШ № 38 (</w:t>
      </w:r>
      <w:proofErr w:type="gramStart"/>
      <w:r w:rsidRPr="00381487">
        <w:rPr>
          <w:rFonts w:ascii="Times New Roman" w:hAnsi="Times New Roman" w:cs="Times New Roman"/>
          <w:b/>
          <w:color w:val="000000"/>
          <w:sz w:val="24"/>
          <w:szCs w:val="24"/>
        </w:rPr>
        <w:t>многопрофильная</w:t>
      </w:r>
      <w:proofErr w:type="gramEnd"/>
      <w:r w:rsidRPr="003814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им. В.М. </w:t>
      </w:r>
      <w:proofErr w:type="spellStart"/>
      <w:r w:rsidRPr="00381487">
        <w:rPr>
          <w:rFonts w:ascii="Times New Roman" w:hAnsi="Times New Roman" w:cs="Times New Roman"/>
          <w:b/>
          <w:color w:val="000000"/>
          <w:sz w:val="24"/>
          <w:szCs w:val="24"/>
        </w:rPr>
        <w:t>Дегоева</w:t>
      </w:r>
      <w:proofErr w:type="spellEnd"/>
      <w:r w:rsidRPr="003814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Владикавказ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32"/>
        <w:gridCol w:w="3695"/>
        <w:gridCol w:w="3023"/>
      </w:tblGrid>
      <w:tr w:rsidR="00855314" w:rsidRPr="005C7301" w:rsidTr="005C7301"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314" w:rsidRPr="005C7301" w:rsidRDefault="00855314" w:rsidP="005C73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855314" w:rsidRPr="005C7301" w:rsidRDefault="00855314" w:rsidP="005C73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МО</w:t>
            </w:r>
          </w:p>
          <w:p w:rsidR="00855314" w:rsidRPr="005C7301" w:rsidRDefault="00855314" w:rsidP="005C730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учителей___________________</w:t>
            </w:r>
          </w:p>
          <w:p w:rsidR="00855314" w:rsidRPr="005C7301" w:rsidRDefault="00855314" w:rsidP="005C73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855314" w:rsidRPr="005C7301" w:rsidRDefault="00855314" w:rsidP="005C73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855314" w:rsidRPr="005C7301" w:rsidRDefault="00855314" w:rsidP="005C73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___ </w:t>
            </w:r>
            <w:proofErr w:type="gramStart"/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855314" w:rsidRPr="005C7301" w:rsidRDefault="00855314" w:rsidP="00FD76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«____»____________201</w:t>
            </w:r>
            <w:r w:rsidR="00FD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314" w:rsidRPr="005C7301" w:rsidRDefault="00855314" w:rsidP="0075283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:rsidR="00855314" w:rsidRPr="005C7301" w:rsidRDefault="00855314" w:rsidP="0075283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УВР</w:t>
            </w:r>
          </w:p>
          <w:p w:rsidR="00855314" w:rsidRPr="005C7301" w:rsidRDefault="00855314" w:rsidP="0075283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55314" w:rsidRPr="005C7301" w:rsidRDefault="00855314" w:rsidP="0075283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«____»____________201</w:t>
            </w:r>
            <w:r w:rsidR="00FD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314" w:rsidRPr="005C7301" w:rsidRDefault="00855314" w:rsidP="005C73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855314" w:rsidRPr="005C7301" w:rsidRDefault="00855314" w:rsidP="005C73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855314" w:rsidRPr="005C7301" w:rsidRDefault="00855314" w:rsidP="005C73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855314" w:rsidRPr="005C7301" w:rsidRDefault="00381487" w:rsidP="005C73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Сланова</w:t>
            </w:r>
            <w:proofErr w:type="spellEnd"/>
          </w:p>
          <w:p w:rsidR="00855314" w:rsidRPr="005C7301" w:rsidRDefault="00855314" w:rsidP="00FD76C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«___»________201</w:t>
            </w:r>
            <w:r w:rsidR="00FD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C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55314" w:rsidRDefault="00855314" w:rsidP="005C730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5314" w:rsidRDefault="00855314" w:rsidP="005C730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5314" w:rsidRDefault="00855314" w:rsidP="005C730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5314" w:rsidRDefault="00855314" w:rsidP="005C730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5314" w:rsidRPr="005C7301" w:rsidRDefault="00855314" w:rsidP="005C730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855314" w:rsidRPr="005C7301" w:rsidRDefault="00855314" w:rsidP="005C7301">
      <w:pPr>
        <w:widowControl/>
        <w:shd w:val="clear" w:color="auto" w:fill="FFFFFF"/>
        <w:autoSpaceDE/>
        <w:autoSpaceDN/>
        <w:adjustRightInd/>
        <w:spacing w:before="58" w:after="100" w:afterAutospacing="1"/>
        <w:ind w:left="546" w:hanging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30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5314" w:rsidRPr="005C7301" w:rsidRDefault="00855314" w:rsidP="005C7301">
      <w:pPr>
        <w:widowControl/>
        <w:shd w:val="clear" w:color="auto" w:fill="FFFFFF"/>
        <w:autoSpaceDE/>
        <w:autoSpaceDN/>
        <w:adjustRightInd/>
        <w:spacing w:before="58" w:after="100" w:afterAutospacing="1"/>
        <w:ind w:left="546" w:hanging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301">
        <w:rPr>
          <w:rFonts w:ascii="Times New Roman" w:hAnsi="Times New Roman" w:cs="Times New Roman"/>
          <w:color w:val="000000"/>
          <w:sz w:val="24"/>
          <w:szCs w:val="24"/>
        </w:rPr>
        <w:t>По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информатика</w:t>
      </w:r>
    </w:p>
    <w:p w:rsidR="00855314" w:rsidRPr="005C7301" w:rsidRDefault="00855314" w:rsidP="005C7301">
      <w:pPr>
        <w:widowControl/>
        <w:shd w:val="clear" w:color="auto" w:fill="FFFFFF"/>
        <w:autoSpaceDE/>
        <w:autoSpaceDN/>
        <w:adjustRightInd/>
        <w:spacing w:before="66" w:after="100" w:afterAutospacing="1"/>
        <w:ind w:left="546" w:hanging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301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D76CA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55314" w:rsidRPr="005C7301" w:rsidRDefault="00855314" w:rsidP="005C7301">
      <w:pPr>
        <w:widowControl/>
        <w:shd w:val="clear" w:color="auto" w:fill="FFFFFF"/>
        <w:autoSpaceDE/>
        <w:autoSpaceDN/>
        <w:adjustRightInd/>
        <w:spacing w:before="58" w:after="100" w:afterAutospacing="1"/>
        <w:ind w:left="546" w:hanging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3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по 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- 34 </w:t>
      </w:r>
    </w:p>
    <w:p w:rsidR="00855314" w:rsidRDefault="00855314" w:rsidP="005C7301">
      <w:pPr>
        <w:widowControl/>
        <w:shd w:val="clear" w:color="auto" w:fill="FFFFFF"/>
        <w:autoSpaceDE/>
        <w:autoSpaceDN/>
        <w:adjustRightInd/>
        <w:spacing w:before="76" w:after="100" w:afterAutospacing="1"/>
        <w:ind w:left="49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14" w:rsidRDefault="00855314" w:rsidP="005C7301">
      <w:pPr>
        <w:widowControl/>
        <w:shd w:val="clear" w:color="auto" w:fill="FFFFFF"/>
        <w:autoSpaceDE/>
        <w:autoSpaceDN/>
        <w:adjustRightInd/>
        <w:spacing w:before="76" w:after="100" w:afterAutospacing="1"/>
        <w:ind w:left="49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14" w:rsidRDefault="00855314" w:rsidP="007B1D5D">
      <w:pPr>
        <w:widowControl/>
        <w:shd w:val="clear" w:color="auto" w:fill="FFFFFF"/>
        <w:autoSpaceDE/>
        <w:autoSpaceDN/>
        <w:adjustRightInd/>
        <w:spacing w:before="76" w:after="100" w:afterAutospacing="1"/>
        <w:ind w:left="49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30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</w:t>
      </w:r>
    </w:p>
    <w:p w:rsidR="00855314" w:rsidRDefault="00855314" w:rsidP="007B1D5D">
      <w:pPr>
        <w:widowControl/>
        <w:shd w:val="clear" w:color="auto" w:fill="FFFFFF"/>
        <w:autoSpaceDE/>
        <w:autoSpaceDN/>
        <w:adjustRightInd/>
        <w:spacing w:before="76" w:after="100" w:afterAutospacing="1"/>
        <w:ind w:left="49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C7301">
        <w:rPr>
          <w:rFonts w:ascii="Times New Roman" w:hAnsi="Times New Roman" w:cs="Times New Roman"/>
          <w:color w:val="000000"/>
          <w:sz w:val="24"/>
          <w:szCs w:val="24"/>
        </w:rPr>
        <w:t>учител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5C7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информатики  </w:t>
      </w:r>
    </w:p>
    <w:p w:rsidR="00855314" w:rsidRPr="005C7301" w:rsidRDefault="00381487" w:rsidP="007B1D5D">
      <w:pPr>
        <w:widowControl/>
        <w:shd w:val="clear" w:color="auto" w:fill="FFFFFF"/>
        <w:autoSpaceDE/>
        <w:autoSpaceDN/>
        <w:adjustRightInd/>
        <w:spacing w:before="76" w:after="100" w:afterAutospacing="1"/>
        <w:ind w:left="495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Гегелашвили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Т.П. и Мухиной Т.В.</w:t>
      </w:r>
    </w:p>
    <w:p w:rsidR="00855314" w:rsidRDefault="00855314" w:rsidP="005C730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</w:p>
    <w:p w:rsidR="00855314" w:rsidRPr="005C7301" w:rsidRDefault="00855314" w:rsidP="005C730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C7301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г. </w:t>
      </w:r>
      <w:r w:rsidR="00381487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Владикавказ</w:t>
      </w:r>
    </w:p>
    <w:p w:rsidR="00855314" w:rsidRPr="00F602E1" w:rsidRDefault="00855314" w:rsidP="005C730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E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D76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602E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55314" w:rsidRPr="00F602E1" w:rsidRDefault="00855314" w:rsidP="004F33FD">
      <w:pPr>
        <w:pStyle w:val="2"/>
        <w:widowControl/>
        <w:numPr>
          <w:ilvl w:val="1"/>
          <w:numId w:val="1"/>
        </w:numPr>
        <w:suppressAutoHyphens/>
        <w:autoSpaceDE/>
        <w:autoSpaceDN/>
        <w:adjustRightInd/>
        <w:spacing w:before="0" w:after="0"/>
        <w:ind w:left="0" w:firstLine="567"/>
        <w:jc w:val="center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F602E1">
        <w:rPr>
          <w:rFonts w:ascii="Times New Roman" w:hAnsi="Times New Roman"/>
          <w:i w:val="0"/>
          <w:iCs w:val="0"/>
          <w:sz w:val="24"/>
          <w:szCs w:val="24"/>
          <w:lang w:eastAsia="ru-RU"/>
        </w:rPr>
        <w:lastRenderedPageBreak/>
        <w:t>Пояснительная записка</w:t>
      </w:r>
    </w:p>
    <w:p w:rsidR="00855314" w:rsidRPr="000E5E9A" w:rsidRDefault="00855314" w:rsidP="000E5E9A">
      <w:pPr>
        <w:rPr>
          <w:lang w:eastAsia="en-US"/>
        </w:rPr>
      </w:pPr>
    </w:p>
    <w:p w:rsidR="00E77618" w:rsidRPr="000E5E9A" w:rsidRDefault="00855314" w:rsidP="00E77618">
      <w:pPr>
        <w:pStyle w:val="a7"/>
        <w:spacing w:before="0" w:beforeAutospacing="0" w:after="0" w:afterAutospacing="0"/>
        <w:ind w:right="57" w:firstLine="567"/>
        <w:jc w:val="both"/>
      </w:pPr>
      <w:r w:rsidRPr="000E5E9A">
        <w:t xml:space="preserve">Настоящая рабочая программа по информатике и ИКТ составлена для </w:t>
      </w:r>
      <w:r w:rsidR="00FD76CA">
        <w:t>7</w:t>
      </w:r>
      <w:r w:rsidRPr="000E5E9A">
        <w:t xml:space="preserve"> классов МБОУ </w:t>
      </w:r>
      <w:r w:rsidR="005B2BE1">
        <w:t xml:space="preserve">«Средняя школа №4 </w:t>
      </w:r>
      <w:r>
        <w:t>имени</w:t>
      </w:r>
      <w:proofErr w:type="gramStart"/>
      <w:r w:rsidR="005B2BE1">
        <w:t xml:space="preserve"> Д</w:t>
      </w:r>
      <w:proofErr w:type="gramEnd"/>
      <w:r>
        <w:t>важды Героя Советского Союза А.О.Шабалина» А</w:t>
      </w:r>
      <w:r w:rsidR="00E77618">
        <w:t xml:space="preserve">рхангельской области </w:t>
      </w:r>
      <w:r w:rsidRPr="00280FE7">
        <w:t xml:space="preserve"> в соответствии </w:t>
      </w:r>
      <w:r w:rsidR="00E77618" w:rsidRPr="000E5E9A">
        <w:t xml:space="preserve">с требованиями </w:t>
      </w:r>
      <w:r w:rsidR="00E77618" w:rsidRPr="000E5E9A">
        <w:rPr>
          <w:bCs/>
          <w:iCs/>
        </w:rPr>
        <w:t xml:space="preserve">Федерального компонента государственного  образовательного стандарта основного  общего образования  по информатике и ИКТ, и </w:t>
      </w:r>
      <w:r w:rsidR="00E77618" w:rsidRPr="000E5E9A">
        <w:t xml:space="preserve"> написана на основании следующих нормативных документов:</w:t>
      </w:r>
    </w:p>
    <w:p w:rsidR="00E77618" w:rsidRPr="000E5E9A" w:rsidRDefault="00E77618" w:rsidP="00775802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Информатика и ИКТ. 5 – 11 классы. – 3-е изд., </w:t>
      </w:r>
      <w:proofErr w:type="spellStart"/>
      <w:r w:rsidRPr="000E5E9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E5E9A">
        <w:rPr>
          <w:rFonts w:ascii="Times New Roman" w:hAnsi="Times New Roman" w:cs="Times New Roman"/>
          <w:sz w:val="24"/>
          <w:szCs w:val="24"/>
        </w:rPr>
        <w:t>. – М.: Просвещение, 2013. – 64с. – (Стандарты второго поколения).</w:t>
      </w:r>
    </w:p>
    <w:p w:rsidR="00E77618" w:rsidRPr="000E5E9A" w:rsidRDefault="00E77618" w:rsidP="00775802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E5E9A">
        <w:rPr>
          <w:iCs/>
          <w:sz w:val="24"/>
          <w:szCs w:val="24"/>
        </w:rPr>
        <w:t>Программа по информатике и ИКТ для основной школы (5-7 классы) Л</w:t>
      </w:r>
      <w:r w:rsidRPr="000E5E9A">
        <w:rPr>
          <w:sz w:val="24"/>
          <w:szCs w:val="24"/>
        </w:rPr>
        <w:t xml:space="preserve">.Л. </w:t>
      </w:r>
      <w:proofErr w:type="spellStart"/>
      <w:r w:rsidRPr="000E5E9A">
        <w:rPr>
          <w:sz w:val="24"/>
          <w:szCs w:val="24"/>
        </w:rPr>
        <w:t>Босова</w:t>
      </w:r>
      <w:proofErr w:type="spellEnd"/>
      <w:r w:rsidRPr="000E5E9A">
        <w:rPr>
          <w:sz w:val="24"/>
          <w:szCs w:val="24"/>
        </w:rPr>
        <w:t xml:space="preserve">, Е.В. </w:t>
      </w:r>
      <w:proofErr w:type="spellStart"/>
      <w:r w:rsidRPr="000E5E9A">
        <w:rPr>
          <w:sz w:val="24"/>
          <w:szCs w:val="24"/>
        </w:rPr>
        <w:t>Бунеевой</w:t>
      </w:r>
      <w:proofErr w:type="spellEnd"/>
      <w:r w:rsidRPr="000E5E9A">
        <w:rPr>
          <w:sz w:val="24"/>
          <w:szCs w:val="24"/>
        </w:rPr>
        <w:t>, Л.Ю. Комиссарова, И.В. Текучева</w:t>
      </w:r>
      <w:r w:rsidRPr="000E5E9A">
        <w:rPr>
          <w:iCs/>
          <w:sz w:val="24"/>
          <w:szCs w:val="24"/>
        </w:rPr>
        <w:t xml:space="preserve">  (М., </w:t>
      </w:r>
      <w:proofErr w:type="spellStart"/>
      <w:r w:rsidRPr="000E5E9A">
        <w:rPr>
          <w:iCs/>
          <w:sz w:val="24"/>
          <w:szCs w:val="24"/>
        </w:rPr>
        <w:t>Баласс</w:t>
      </w:r>
      <w:proofErr w:type="spellEnd"/>
      <w:r w:rsidRPr="000E5E9A">
        <w:rPr>
          <w:iCs/>
          <w:sz w:val="24"/>
          <w:szCs w:val="24"/>
        </w:rPr>
        <w:t>, 2010 г.)</w:t>
      </w:r>
      <w:r w:rsidRPr="000E5E9A">
        <w:rPr>
          <w:sz w:val="24"/>
          <w:szCs w:val="24"/>
        </w:rPr>
        <w:tab/>
        <w:t xml:space="preserve">. </w:t>
      </w:r>
    </w:p>
    <w:p w:rsidR="00E77618" w:rsidRDefault="00E77618" w:rsidP="00775802">
      <w:pPr>
        <w:numPr>
          <w:ilvl w:val="0"/>
          <w:numId w:val="4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аккредитацию.</w:t>
      </w:r>
    </w:p>
    <w:p w:rsidR="00E77618" w:rsidRPr="000E5E9A" w:rsidRDefault="00E77618" w:rsidP="00775802">
      <w:pPr>
        <w:numPr>
          <w:ilvl w:val="0"/>
          <w:numId w:val="4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учителя </w:t>
      </w:r>
      <w:r w:rsidRPr="004A1F2F">
        <w:rPr>
          <w:rFonts w:ascii="Times New Roman" w:hAnsi="Times New Roman" w:cs="Times New Roman"/>
          <w:sz w:val="24"/>
          <w:szCs w:val="24"/>
        </w:rPr>
        <w:t>МБОУ «Средняя школа №4 г. имени Дважды Героя Советского Союза А.О.Шабалина» Архангельской области</w:t>
      </w:r>
      <w:proofErr w:type="gramStart"/>
      <w:r w:rsidRPr="004A1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работающего по ФГОС НОО второго поколения.</w:t>
      </w:r>
    </w:p>
    <w:p w:rsidR="00E77618" w:rsidRPr="00E71DCF" w:rsidRDefault="00E77618" w:rsidP="00E7761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77618" w:rsidRDefault="00E77618" w:rsidP="00E77618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FE7"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280FE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80FE7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E77618" w:rsidRPr="004A1F2F" w:rsidRDefault="00E77618" w:rsidP="00E77618">
      <w:pPr>
        <w:ind w:right="-1" w:firstLine="5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1DC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учебника «Информатика»: Учебник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71DCF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E71DCF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E71DCF">
        <w:rPr>
          <w:rFonts w:ascii="Times New Roman" w:hAnsi="Times New Roman" w:cs="Times New Roman"/>
          <w:sz w:val="24"/>
          <w:szCs w:val="24"/>
        </w:rPr>
        <w:t xml:space="preserve"> Л.Л., - 20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71DCF">
        <w:rPr>
          <w:rFonts w:ascii="Times New Roman" w:hAnsi="Times New Roman" w:cs="Times New Roman"/>
          <w:sz w:val="24"/>
          <w:szCs w:val="24"/>
        </w:rPr>
        <w:t>г.</w:t>
      </w:r>
      <w:r w:rsidRPr="00E71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1DCF">
        <w:rPr>
          <w:rFonts w:ascii="Times New Roman" w:hAnsi="Times New Roman" w:cs="Times New Roman"/>
          <w:sz w:val="24"/>
          <w:szCs w:val="24"/>
        </w:rPr>
        <w:t xml:space="preserve">Материал учебника структурирован по четырем главам, содержащим соответственно теоретические основы информатики, информацию по работе на компьютере, материал для дополнительного изучения и компьютерный практикум, а также дополнительных пособий: </w:t>
      </w: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E77618">
        <w:rPr>
          <w:rFonts w:ascii="Times New Roman" w:hAnsi="Times New Roman" w:cs="Times New Roman"/>
          <w:bCs/>
          <w:sz w:val="24"/>
          <w:szCs w:val="24"/>
        </w:rPr>
        <w:t>Авторск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E77618">
        <w:rPr>
          <w:rFonts w:ascii="Times New Roman" w:hAnsi="Times New Roman" w:cs="Times New Roman"/>
          <w:bCs/>
          <w:sz w:val="24"/>
          <w:szCs w:val="24"/>
        </w:rPr>
        <w:t xml:space="preserve"> мастерск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E776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7618">
        <w:rPr>
          <w:rFonts w:ascii="Times New Roman" w:hAnsi="Times New Roman" w:cs="Times New Roman"/>
          <w:bCs/>
          <w:sz w:val="24"/>
          <w:szCs w:val="24"/>
        </w:rPr>
        <w:t>Л.Л.Босовой</w:t>
      </w:r>
      <w:proofErr w:type="spellEnd"/>
      <w:r w:rsidRPr="00E77618">
        <w:rPr>
          <w:rFonts w:ascii="Times New Roman" w:hAnsi="Times New Roman" w:cs="Times New Roman"/>
          <w:bCs/>
          <w:sz w:val="24"/>
          <w:szCs w:val="24"/>
        </w:rPr>
        <w:t xml:space="preserve"> по адресу</w:t>
      </w:r>
      <w:r w:rsidRPr="00E776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Pr="00E77618">
          <w:rPr>
            <w:rStyle w:val="a8"/>
            <w:rFonts w:ascii="Times New Roman" w:hAnsi="Times New Roman"/>
            <w:b/>
            <w:bCs/>
            <w:sz w:val="24"/>
            <w:szCs w:val="24"/>
          </w:rPr>
          <w:t>http://metodist.lbz.ru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диск </w:t>
      </w:r>
      <w:r w:rsidRPr="00375910">
        <w:rPr>
          <w:rFonts w:ascii="Times New Roman" w:hAnsi="Times New Roman" w:cs="Times New Roman"/>
          <w:sz w:val="24"/>
          <w:szCs w:val="24"/>
        </w:rPr>
        <w:t xml:space="preserve">«Информатика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5910">
        <w:rPr>
          <w:rFonts w:ascii="Times New Roman" w:hAnsi="Times New Roman" w:cs="Times New Roman"/>
          <w:sz w:val="24"/>
          <w:szCs w:val="24"/>
        </w:rPr>
        <w:t xml:space="preserve"> класс» в помощь учителю и ученику, 2015г., ООО «</w:t>
      </w:r>
      <w:proofErr w:type="spellStart"/>
      <w:r w:rsidRPr="00375910">
        <w:rPr>
          <w:rFonts w:ascii="Times New Roman" w:hAnsi="Times New Roman" w:cs="Times New Roman"/>
          <w:sz w:val="24"/>
          <w:szCs w:val="24"/>
        </w:rPr>
        <w:t>Компэду</w:t>
      </w:r>
      <w:proofErr w:type="spellEnd"/>
      <w:r w:rsidRPr="00375910">
        <w:rPr>
          <w:rFonts w:ascii="Times New Roman" w:hAnsi="Times New Roman" w:cs="Times New Roman"/>
          <w:sz w:val="24"/>
          <w:szCs w:val="24"/>
        </w:rPr>
        <w:t>», Дмитрий Тарасов, Videouroki.net.</w:t>
      </w:r>
      <w:proofErr w:type="gramEnd"/>
    </w:p>
    <w:p w:rsidR="00E77618" w:rsidRPr="00280FE7" w:rsidRDefault="00E77618" w:rsidP="00280FE7">
      <w:pPr>
        <w:ind w:right="3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F602E1">
      <w:pPr>
        <w:ind w:right="385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64013600"/>
    </w:p>
    <w:bookmarkEnd w:id="0"/>
    <w:p w:rsidR="00855314" w:rsidRDefault="00855314" w:rsidP="00752837">
      <w:pPr>
        <w:ind w:right="-1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E1">
        <w:rPr>
          <w:rFonts w:ascii="Times New Roman" w:hAnsi="Times New Roman" w:cs="Times New Roman"/>
          <w:b/>
          <w:bCs/>
          <w:sz w:val="24"/>
          <w:szCs w:val="24"/>
        </w:rPr>
        <w:t>Вклад учебного предмета в достижение целей</w:t>
      </w:r>
    </w:p>
    <w:p w:rsidR="00855314" w:rsidRPr="00F602E1" w:rsidRDefault="00855314" w:rsidP="00752837">
      <w:pPr>
        <w:ind w:right="-1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E1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855314" w:rsidRPr="00F602E1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E1">
        <w:rPr>
          <w:rFonts w:ascii="Times New Roman" w:hAnsi="Times New Roman" w:cs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F602E1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602E1">
        <w:rPr>
          <w:rFonts w:ascii="Times New Roman" w:hAnsi="Times New Roman"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855314" w:rsidRPr="00F602E1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E1">
        <w:rPr>
          <w:rFonts w:ascii="Times New Roman" w:hAnsi="Times New Roman"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855314" w:rsidRDefault="00855314" w:rsidP="00752837">
      <w:pPr>
        <w:ind w:right="-1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02E1">
        <w:rPr>
          <w:rFonts w:ascii="Times New Roman" w:hAnsi="Times New Roman" w:cs="Times New Roman"/>
          <w:sz w:val="24"/>
          <w:szCs w:val="24"/>
        </w:rPr>
        <w:t xml:space="preserve">Изучение информатики </w:t>
      </w:r>
      <w:r w:rsidRPr="00F602E1">
        <w:rPr>
          <w:rFonts w:ascii="Times New Roman" w:hAnsi="Times New Roman" w:cs="Times New Roman"/>
          <w:bCs/>
          <w:iCs/>
          <w:sz w:val="24"/>
          <w:szCs w:val="24"/>
        </w:rPr>
        <w:t xml:space="preserve">в  </w:t>
      </w:r>
      <w:r w:rsidR="002A0859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F602E1">
        <w:rPr>
          <w:rFonts w:ascii="Times New Roman" w:hAnsi="Times New Roman" w:cs="Times New Roman"/>
          <w:bCs/>
          <w:iCs/>
          <w:sz w:val="24"/>
          <w:szCs w:val="24"/>
        </w:rPr>
        <w:t xml:space="preserve"> классах</w:t>
      </w:r>
      <w:r w:rsidRPr="00F602E1">
        <w:rPr>
          <w:rFonts w:ascii="Times New Roman" w:hAnsi="Times New Roman" w:cs="Times New Roman"/>
          <w:sz w:val="24"/>
          <w:szCs w:val="24"/>
        </w:rPr>
        <w:t xml:space="preserve"> вносит значительный вклад в достижение главных целей </w:t>
      </w:r>
      <w:r w:rsidRPr="00F602E1">
        <w:rPr>
          <w:rFonts w:ascii="Times New Roman" w:hAnsi="Times New Roman" w:cs="Times New Roman"/>
          <w:sz w:val="24"/>
          <w:szCs w:val="24"/>
        </w:rPr>
        <w:lastRenderedPageBreak/>
        <w:t>основного общего образования, способствуя</w:t>
      </w:r>
      <w:r w:rsidRPr="00F602E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A0859" w:rsidRPr="002A0859" w:rsidRDefault="002A0859" w:rsidP="00775802">
      <w:pPr>
        <w:numPr>
          <w:ilvl w:val="0"/>
          <w:numId w:val="7"/>
        </w:numPr>
        <w:ind w:left="567"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формированию целостного мировоззрения</w:t>
      </w:r>
      <w:r w:rsidRPr="002A0859">
        <w:rPr>
          <w:rFonts w:ascii="Times New Roman" w:hAnsi="Times New Roman" w:cs="Times New Roman"/>
          <w:bCs/>
          <w:iCs/>
          <w:sz w:val="24"/>
          <w:szCs w:val="24"/>
        </w:rPr>
        <w:t>,  соответствующего современному</w:t>
      </w:r>
      <w:r w:rsidRPr="002A08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A0859">
        <w:rPr>
          <w:rFonts w:ascii="Times New Roman" w:hAnsi="Times New Roman" w:cs="Times New Roman"/>
          <w:bCs/>
          <w:iCs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2A0859" w:rsidRPr="002A0859" w:rsidRDefault="002A0859" w:rsidP="00775802">
      <w:pPr>
        <w:numPr>
          <w:ilvl w:val="0"/>
          <w:numId w:val="7"/>
        </w:numPr>
        <w:ind w:left="567"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8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совершенствованию </w:t>
      </w:r>
      <w:proofErr w:type="spellStart"/>
      <w:r w:rsidRPr="002A08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</w:t>
      </w:r>
      <w:bookmarkStart w:id="1" w:name="_GoBack"/>
      <w:bookmarkEnd w:id="1"/>
      <w:r w:rsidRPr="002A08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учебных</w:t>
      </w:r>
      <w:proofErr w:type="spellEnd"/>
      <w:r w:rsidRPr="002A08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общекультурных навыков работы с информацией</w:t>
      </w:r>
      <w:r w:rsidRPr="002A0859">
        <w:rPr>
          <w:rFonts w:ascii="Times New Roman" w:hAnsi="Times New Roman" w:cs="Times New Roman"/>
          <w:bCs/>
          <w:iCs/>
          <w:sz w:val="24"/>
          <w:szCs w:val="24"/>
        </w:rPr>
        <w:t xml:space="preserve"> в процессе систематизации и </w:t>
      </w:r>
      <w:proofErr w:type="gramStart"/>
      <w:r w:rsidRPr="002A0859">
        <w:rPr>
          <w:rFonts w:ascii="Times New Roman" w:hAnsi="Times New Roman" w:cs="Times New Roman"/>
          <w:bCs/>
          <w:iCs/>
          <w:sz w:val="24"/>
          <w:szCs w:val="24"/>
        </w:rPr>
        <w:t>обобщения</w:t>
      </w:r>
      <w:proofErr w:type="gramEnd"/>
      <w:r w:rsidRPr="002A0859">
        <w:rPr>
          <w:rFonts w:ascii="Times New Roman" w:hAnsi="Times New Roman" w:cs="Times New Roman"/>
          <w:bCs/>
          <w:iCs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2A0859" w:rsidRPr="002A0859" w:rsidRDefault="002A0859" w:rsidP="00775802">
      <w:pPr>
        <w:numPr>
          <w:ilvl w:val="0"/>
          <w:numId w:val="7"/>
        </w:numPr>
        <w:ind w:left="567" w:right="-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8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воспитанию ответственного и избирательного отношения к информации</w:t>
      </w:r>
      <w:r w:rsidRPr="002A0859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2A0859" w:rsidRPr="00F602E1" w:rsidRDefault="002A0859" w:rsidP="00752837">
      <w:pPr>
        <w:ind w:right="-1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5314" w:rsidRPr="00F602E1" w:rsidRDefault="00855314" w:rsidP="00752837">
      <w:pPr>
        <w:ind w:right="-1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43949358"/>
      <w:bookmarkStart w:id="3" w:name="_Toc364013601"/>
      <w:r w:rsidRPr="00F602E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bookmarkEnd w:id="2"/>
      <w:bookmarkEnd w:id="3"/>
    </w:p>
    <w:p w:rsidR="00855314" w:rsidRPr="00F602E1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E1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855314" w:rsidRPr="00F602E1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E1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855314" w:rsidRPr="00F602E1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E1">
        <w:rPr>
          <w:rFonts w:ascii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F602E1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F602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02E1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F602E1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855314" w:rsidRPr="00F602E1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E1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F602E1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F602E1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855314" w:rsidRPr="00F602E1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E1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855314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2E1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F602E1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spellEnd"/>
      <w:proofErr w:type="gramEnd"/>
      <w:r w:rsidRPr="00F602E1">
        <w:rPr>
          <w:rFonts w:ascii="Times New Roman" w:hAnsi="Times New Roman" w:cs="Times New Roman"/>
          <w:sz w:val="24"/>
          <w:szCs w:val="24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</w:t>
      </w:r>
      <w:r w:rsidRPr="00F602E1">
        <w:rPr>
          <w:rFonts w:ascii="Times New Roman" w:hAnsi="Times New Roman" w:cs="Times New Roman"/>
          <w:sz w:val="24"/>
          <w:szCs w:val="24"/>
        </w:rPr>
        <w:lastRenderedPageBreak/>
        <w:t xml:space="preserve">опыта. </w:t>
      </w:r>
    </w:p>
    <w:p w:rsidR="00855314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Pr="007607BC" w:rsidRDefault="00855314" w:rsidP="00752837">
      <w:pPr>
        <w:ind w:right="-1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43949359"/>
      <w:bookmarkStart w:id="5" w:name="_Toc364013602"/>
      <w:r w:rsidRPr="007607BC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bookmarkEnd w:id="4"/>
      <w:bookmarkEnd w:id="5"/>
    </w:p>
    <w:p w:rsidR="00855314" w:rsidRPr="007607BC" w:rsidRDefault="00855314" w:rsidP="0038148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BC">
        <w:rPr>
          <w:rFonts w:ascii="Times New Roman" w:hAnsi="Times New Roman" w:cs="Times New Roman"/>
          <w:sz w:val="24"/>
          <w:szCs w:val="24"/>
        </w:rPr>
        <w:t>В учебном плане основной школы информатика представлена как</w:t>
      </w:r>
      <w:r w:rsidR="00381487">
        <w:rPr>
          <w:rFonts w:ascii="Times New Roman" w:hAnsi="Times New Roman" w:cs="Times New Roman"/>
          <w:sz w:val="24"/>
          <w:szCs w:val="24"/>
        </w:rPr>
        <w:t xml:space="preserve"> </w:t>
      </w:r>
      <w:r w:rsidRPr="007607BC">
        <w:rPr>
          <w:rFonts w:ascii="Times New Roman" w:hAnsi="Times New Roman" w:cs="Times New Roman"/>
          <w:sz w:val="24"/>
          <w:szCs w:val="24"/>
        </w:rPr>
        <w:t xml:space="preserve">базовый курс в </w:t>
      </w:r>
      <w:r w:rsidRPr="007607B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607BC">
        <w:rPr>
          <w:rFonts w:ascii="Times New Roman" w:hAnsi="Times New Roman" w:cs="Times New Roman"/>
          <w:sz w:val="24"/>
          <w:szCs w:val="24"/>
        </w:rPr>
        <w:t>–</w:t>
      </w:r>
      <w:r w:rsidRPr="007607B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607BC">
        <w:rPr>
          <w:rFonts w:ascii="Times New Roman" w:hAnsi="Times New Roman" w:cs="Times New Roman"/>
          <w:sz w:val="24"/>
          <w:szCs w:val="24"/>
        </w:rPr>
        <w:t xml:space="preserve"> классах (три года по одному </w:t>
      </w:r>
      <w:r w:rsidR="00381487">
        <w:rPr>
          <w:rFonts w:ascii="Times New Roman" w:hAnsi="Times New Roman" w:cs="Times New Roman"/>
          <w:sz w:val="24"/>
          <w:szCs w:val="24"/>
        </w:rPr>
        <w:t>часу в неделю, всего 105 часов)</w:t>
      </w:r>
      <w:r w:rsidRPr="007607BC">
        <w:rPr>
          <w:rFonts w:ascii="Times New Roman" w:hAnsi="Times New Roman" w:cs="Times New Roman"/>
          <w:sz w:val="24"/>
          <w:szCs w:val="24"/>
        </w:rPr>
        <w:t>.</w:t>
      </w:r>
    </w:p>
    <w:p w:rsidR="00855314" w:rsidRPr="007607BC" w:rsidRDefault="00855314" w:rsidP="00752837">
      <w:pPr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7BC">
        <w:rPr>
          <w:rFonts w:ascii="Times New Roman" w:hAnsi="Times New Roman" w:cs="Times New Roman"/>
          <w:sz w:val="24"/>
          <w:szCs w:val="24"/>
        </w:rPr>
        <w:t>Предлагаемая программа рекомендуется при реализации расширенного курса информатики  в V</w:t>
      </w:r>
      <w:r w:rsidR="003814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07BC">
        <w:rPr>
          <w:rFonts w:ascii="Times New Roman" w:hAnsi="Times New Roman" w:cs="Times New Roman"/>
          <w:sz w:val="24"/>
          <w:szCs w:val="24"/>
        </w:rPr>
        <w:t xml:space="preserve">–IX классах. Объем учебного времени – 1 час в неделю, 34 часа в год. </w:t>
      </w:r>
    </w:p>
    <w:p w:rsidR="00855314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71DCF">
        <w:rPr>
          <w:rFonts w:ascii="Times New Roman" w:hAnsi="Times New Roman" w:cs="Times New Roman"/>
          <w:sz w:val="24"/>
          <w:szCs w:val="24"/>
        </w:rPr>
        <w:t>В соответствии с этим реализуется последовательная модель. Она включает в себя следующий подход к изложению учебного материала:  компьютер и информация  – человек и информация – алгоритмы и исполнители.</w:t>
      </w:r>
    </w:p>
    <w:p w:rsidR="00855314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752837">
      <w:pPr>
        <w:ind w:right="-1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6D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855314" w:rsidRPr="0065186D" w:rsidRDefault="00855314" w:rsidP="00752837">
      <w:pPr>
        <w:ind w:right="-1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14" w:rsidRDefault="00855314" w:rsidP="00752837">
      <w:pPr>
        <w:ind w:right="-1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6D">
        <w:rPr>
          <w:rFonts w:ascii="Times New Roman" w:hAnsi="Times New Roman" w:cs="Times New Roman"/>
          <w:b/>
          <w:sz w:val="24"/>
          <w:szCs w:val="24"/>
        </w:rPr>
        <w:t>Критерий оценки устного ответа</w:t>
      </w: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>Отметка «3»: ответ полный, но при этом допущена существенная ошибка, или неполный, несвязный.</w:t>
      </w: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855314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>Отметка «1»: отсутствие ответа. </w:t>
      </w:r>
    </w:p>
    <w:p w:rsidR="00855314" w:rsidRPr="0065186D" w:rsidRDefault="00855314" w:rsidP="0026369B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26369B">
      <w:pPr>
        <w:ind w:right="385"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9B">
        <w:rPr>
          <w:rFonts w:ascii="Times New Roman" w:hAnsi="Times New Roman" w:cs="Times New Roman"/>
          <w:b/>
          <w:sz w:val="24"/>
          <w:szCs w:val="24"/>
        </w:rPr>
        <w:t>Критерий оценки практического задания</w:t>
      </w:r>
    </w:p>
    <w:p w:rsidR="00855314" w:rsidRPr="0026369B" w:rsidRDefault="00855314" w:rsidP="0026369B">
      <w:pPr>
        <w:ind w:right="385"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 xml:space="preserve">Отметка «5»: 1) работа выполнена полностью и правильно; сделаны правильные выводы; </w:t>
      </w:r>
      <w:proofErr w:type="gramStart"/>
      <w:r w:rsidRPr="0065186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Pr="0065186D">
        <w:rPr>
          <w:rFonts w:ascii="Times New Roman" w:hAnsi="Times New Roman" w:cs="Times New Roman"/>
          <w:sz w:val="24"/>
          <w:szCs w:val="24"/>
        </w:rPr>
        <w:t>работа выполнена по плану с учетом техники безопасности.</w:t>
      </w: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>Отметка «4»: работа выполнена правильно с учетом 2-3 несущественных ошибок исправленных самостоятельно по требованию учителя.</w:t>
      </w: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>Отметка «3»: работа выполнена правильно не менее чем на половину или допущена существенная ошибка.</w:t>
      </w: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>Отметка «2»: допущены две (и более) существенные ошибки в ходе работы, которые учащийся не может исправить даже по требованию учителя.</w:t>
      </w:r>
    </w:p>
    <w:p w:rsidR="00855314" w:rsidRPr="0065186D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 </w:t>
      </w:r>
      <w:r w:rsidRPr="0065186D">
        <w:rPr>
          <w:rFonts w:ascii="Times New Roman" w:hAnsi="Times New Roman" w:cs="Times New Roman"/>
          <w:sz w:val="24"/>
          <w:szCs w:val="24"/>
        </w:rPr>
        <w:tab/>
        <w:t>Отметка «1»: работа не выполнена.</w:t>
      </w:r>
    </w:p>
    <w:p w:rsidR="00855314" w:rsidRPr="0065186D" w:rsidRDefault="00855314" w:rsidP="0065186D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>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</w:t>
      </w:r>
      <w:r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softHyphen/>
        <w:t>тандартных способов решения.</w:t>
      </w:r>
    </w:p>
    <w:p w:rsidR="00855314" w:rsidRPr="0065186D" w:rsidRDefault="00855314" w:rsidP="0065186D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86D">
        <w:rPr>
          <w:rFonts w:ascii="Times New Roman" w:hAnsi="Times New Roman" w:cs="Times New Roman"/>
          <w:sz w:val="24"/>
          <w:szCs w:val="24"/>
        </w:rPr>
        <w:t>Для шестых классов важным можно считать и раз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витие умений самостоятельно и мотивированно организовывать свою познавательную де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ятельность (от постановки цели до получения и оценки результата), использовать элемен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ты причинно-следственного и структурно-функционального анализа, определять сущно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стные характеристики изучаемого объекта, самостоятельно выбирать критерии для срав</w:t>
      </w:r>
      <w:r w:rsidRPr="0065186D">
        <w:rPr>
          <w:rFonts w:ascii="Times New Roman" w:hAnsi="Times New Roman" w:cs="Times New Roman"/>
          <w:sz w:val="24"/>
          <w:szCs w:val="24"/>
        </w:rPr>
        <w:softHyphen/>
        <w:t xml:space="preserve">нения, сопоставления, оценки и классификации объектов — в плане это является основой для </w:t>
      </w:r>
      <w:proofErr w:type="spellStart"/>
      <w:r w:rsidRPr="0065186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6518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55314" w:rsidRPr="0065186D" w:rsidRDefault="00855314" w:rsidP="0065186D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 xml:space="preserve"> При выполнении творчес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ких работ  формируется умение опреде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лять адекватные способы решения учебной задачи на основе заданных алгоритмов, ком</w:t>
      </w:r>
      <w:r w:rsidRPr="0065186D">
        <w:rPr>
          <w:rFonts w:ascii="Times New Roman" w:hAnsi="Times New Roman" w:cs="Times New Roman"/>
          <w:sz w:val="24"/>
          <w:szCs w:val="24"/>
        </w:rPr>
        <w:softHyphen/>
        <w:t xml:space="preserve">бинировать известные алгоритмы </w:t>
      </w:r>
      <w:r w:rsidRPr="0065186D">
        <w:rPr>
          <w:rFonts w:ascii="Times New Roman" w:hAnsi="Times New Roman" w:cs="Times New Roman"/>
          <w:sz w:val="24"/>
          <w:szCs w:val="24"/>
        </w:rPr>
        <w:lastRenderedPageBreak/>
        <w:t>деятельности в ситуациях, не предполагающих стан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дартного применения одного из них, мотивированно отказываться от образца деятель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ности, искать оригинальные решения.</w:t>
      </w:r>
    </w:p>
    <w:p w:rsidR="00855314" w:rsidRPr="0065186D" w:rsidRDefault="00855314" w:rsidP="0065186D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 xml:space="preserve"> Учащиеся должны научиться представлять результаты ин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дивидуальной и групповой познавательной деятельности в форме исследовательского проекта, публичной презентации.</w:t>
      </w:r>
    </w:p>
    <w:p w:rsidR="00855314" w:rsidRPr="0065186D" w:rsidRDefault="00855314" w:rsidP="0065186D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5186D">
        <w:rPr>
          <w:rFonts w:ascii="Times New Roman" w:hAnsi="Times New Roman" w:cs="Times New Roman"/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 w:rsidRPr="0065186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5186D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информационно-коммуникативной деятельности. На уроках по теме «Человек и информация» учащиеся овладевают такими определениями как «понятие», «суждение», «умозаключение», которые являются основополагающими для любой предметной области.</w:t>
      </w:r>
    </w:p>
    <w:p w:rsidR="00855314" w:rsidRPr="0065186D" w:rsidRDefault="00855314" w:rsidP="0065186D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86D">
        <w:rPr>
          <w:rFonts w:ascii="Times New Roman" w:hAnsi="Times New Roman" w:cs="Times New Roman"/>
          <w:sz w:val="24"/>
          <w:szCs w:val="24"/>
        </w:rPr>
        <w:t>С точки зрения развития умений и навыков рефлексивной деятельности особое внимание уделено способности учащихся самостоятельно организовывать свою учеб</w:t>
      </w:r>
      <w:r w:rsidRPr="0065186D">
        <w:rPr>
          <w:rFonts w:ascii="Times New Roman" w:hAnsi="Times New Roman" w:cs="Times New Roman"/>
          <w:sz w:val="24"/>
          <w:szCs w:val="24"/>
        </w:rPr>
        <w:softHyphen/>
        <w:t>ную деятельность (постановка цели, планирование, определение оптимального соотно</w:t>
      </w:r>
      <w:r w:rsidRPr="0065186D">
        <w:rPr>
          <w:rFonts w:ascii="Times New Roman" w:hAnsi="Times New Roman" w:cs="Times New Roman"/>
          <w:sz w:val="24"/>
          <w:szCs w:val="24"/>
        </w:rPr>
        <w:softHyphen/>
        <w:t xml:space="preserve">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</w:r>
      <w:proofErr w:type="gramEnd"/>
    </w:p>
    <w:p w:rsidR="00855314" w:rsidRPr="0065186D" w:rsidRDefault="00855314" w:rsidP="0065186D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0E5E9A">
      <w:pPr>
        <w:ind w:firstLine="567"/>
        <w:jc w:val="center"/>
        <w:rPr>
          <w:rFonts w:ascii="Times New Roman" w:hAnsi="Times New Roman" w:cs="Times New Roman"/>
          <w:b/>
          <w:spacing w:val="-5"/>
          <w:w w:val="104"/>
          <w:sz w:val="24"/>
          <w:szCs w:val="24"/>
        </w:rPr>
      </w:pPr>
      <w:r w:rsidRPr="00E71DCF">
        <w:rPr>
          <w:rFonts w:ascii="Times New Roman" w:hAnsi="Times New Roman" w:cs="Times New Roman"/>
          <w:b/>
          <w:spacing w:val="-5"/>
          <w:w w:val="104"/>
          <w:sz w:val="24"/>
          <w:szCs w:val="24"/>
        </w:rPr>
        <w:t>Цели</w:t>
      </w:r>
      <w:r>
        <w:rPr>
          <w:rFonts w:ascii="Times New Roman" w:hAnsi="Times New Roman" w:cs="Times New Roman"/>
          <w:b/>
          <w:spacing w:val="-5"/>
          <w:w w:val="104"/>
          <w:sz w:val="24"/>
          <w:szCs w:val="24"/>
        </w:rPr>
        <w:t xml:space="preserve"> и задачи </w:t>
      </w:r>
      <w:r w:rsidRPr="00E71DCF">
        <w:rPr>
          <w:rFonts w:ascii="Times New Roman" w:hAnsi="Times New Roman" w:cs="Times New Roman"/>
          <w:b/>
          <w:spacing w:val="-5"/>
          <w:w w:val="104"/>
          <w:sz w:val="24"/>
          <w:szCs w:val="24"/>
        </w:rPr>
        <w:t>изучения</w:t>
      </w:r>
      <w:r>
        <w:rPr>
          <w:rFonts w:ascii="Times New Roman" w:hAnsi="Times New Roman" w:cs="Times New Roman"/>
          <w:b/>
          <w:spacing w:val="-5"/>
          <w:w w:val="104"/>
          <w:sz w:val="24"/>
          <w:szCs w:val="24"/>
        </w:rPr>
        <w:t>:</w:t>
      </w:r>
    </w:p>
    <w:p w:rsidR="00855314" w:rsidRPr="00E71DCF" w:rsidRDefault="00855314" w:rsidP="000E5E9A">
      <w:pPr>
        <w:ind w:firstLine="567"/>
        <w:jc w:val="center"/>
        <w:rPr>
          <w:rFonts w:ascii="Times New Roman" w:hAnsi="Times New Roman" w:cs="Times New Roman"/>
          <w:b/>
          <w:spacing w:val="-5"/>
          <w:w w:val="104"/>
          <w:sz w:val="24"/>
          <w:szCs w:val="24"/>
        </w:rPr>
      </w:pPr>
    </w:p>
    <w:p w:rsidR="00855314" w:rsidRPr="000E5E9A" w:rsidRDefault="00855314" w:rsidP="0077580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E5E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E5E9A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55314" w:rsidRPr="000E5E9A" w:rsidRDefault="00855314" w:rsidP="0077580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E9A">
        <w:rPr>
          <w:rFonts w:ascii="Times New Roman" w:hAnsi="Times New Roman" w:cs="Times New Roman"/>
          <w:sz w:val="24"/>
          <w:szCs w:val="24"/>
        </w:rPr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0E5E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E5E9A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855314" w:rsidRPr="0056709F" w:rsidRDefault="00855314" w:rsidP="0077580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09F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55314" w:rsidRPr="0056709F" w:rsidRDefault="00855314" w:rsidP="0056709F">
      <w:pPr>
        <w:widowControl/>
        <w:suppressAutoHyphens/>
        <w:autoSpaceDE/>
        <w:autoSpaceDN/>
        <w:adjustRightInd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5314" w:rsidRPr="000E5E9A" w:rsidRDefault="00855314" w:rsidP="000E5E9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E9A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комплекса поставленных целей в процессе изучения информатики и ИКТ в </w:t>
      </w:r>
      <w:r w:rsidR="00923F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5E9A">
        <w:rPr>
          <w:rFonts w:ascii="Times New Roman" w:hAnsi="Times New Roman" w:cs="Times New Roman"/>
          <w:color w:val="000000"/>
          <w:sz w:val="24"/>
          <w:szCs w:val="24"/>
        </w:rPr>
        <w:t xml:space="preserve"> классе необходимо решить следующие </w:t>
      </w:r>
      <w:r w:rsidRPr="004F33FD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0E5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5314" w:rsidRPr="000E5E9A" w:rsidRDefault="00855314" w:rsidP="00775802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t xml:space="preserve"> создать условия для осознанного использования учащимися при изучении  школьных дисциплин таких </w:t>
      </w:r>
      <w:proofErr w:type="spellStart"/>
      <w:r w:rsidRPr="000E5E9A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0E5E9A">
        <w:rPr>
          <w:rFonts w:ascii="Times New Roman" w:hAnsi="Times New Roman" w:cs="Times New Roman"/>
          <w:sz w:val="24"/>
          <w:szCs w:val="24"/>
        </w:rPr>
        <w:t xml:space="preserve"> понятий как «</w:t>
      </w:r>
      <w:r w:rsidR="00381487">
        <w:rPr>
          <w:rFonts w:ascii="Times New Roman" w:hAnsi="Times New Roman" w:cs="Times New Roman"/>
          <w:sz w:val="24"/>
          <w:szCs w:val="24"/>
        </w:rPr>
        <w:t>информация</w:t>
      </w:r>
      <w:r w:rsidRPr="000E5E9A">
        <w:rPr>
          <w:rFonts w:ascii="Times New Roman" w:hAnsi="Times New Roman" w:cs="Times New Roman"/>
          <w:sz w:val="24"/>
          <w:szCs w:val="24"/>
        </w:rPr>
        <w:t>», «</w:t>
      </w:r>
      <w:r w:rsidR="00381487">
        <w:rPr>
          <w:rFonts w:ascii="Times New Roman" w:hAnsi="Times New Roman" w:cs="Times New Roman"/>
          <w:sz w:val="24"/>
          <w:szCs w:val="24"/>
        </w:rPr>
        <w:t>Интернет</w:t>
      </w:r>
      <w:r w:rsidRPr="000E5E9A">
        <w:rPr>
          <w:rFonts w:ascii="Times New Roman" w:hAnsi="Times New Roman" w:cs="Times New Roman"/>
          <w:sz w:val="24"/>
          <w:szCs w:val="24"/>
        </w:rPr>
        <w:t>», «</w:t>
      </w:r>
      <w:r w:rsidR="00381487">
        <w:rPr>
          <w:rFonts w:ascii="Times New Roman" w:hAnsi="Times New Roman" w:cs="Times New Roman"/>
          <w:sz w:val="24"/>
          <w:szCs w:val="24"/>
        </w:rPr>
        <w:t>архитектура компьютера</w:t>
      </w:r>
      <w:r w:rsidRPr="000E5E9A">
        <w:rPr>
          <w:rFonts w:ascii="Times New Roman" w:hAnsi="Times New Roman" w:cs="Times New Roman"/>
          <w:sz w:val="24"/>
          <w:szCs w:val="24"/>
        </w:rPr>
        <w:t>», «</w:t>
      </w:r>
      <w:r w:rsidR="00381487">
        <w:rPr>
          <w:rFonts w:ascii="Times New Roman" w:hAnsi="Times New Roman" w:cs="Times New Roman"/>
          <w:sz w:val="24"/>
          <w:szCs w:val="24"/>
        </w:rPr>
        <w:t>графический  и текстовый редактор</w:t>
      </w:r>
      <w:r w:rsidRPr="000E5E9A">
        <w:rPr>
          <w:rFonts w:ascii="Times New Roman" w:hAnsi="Times New Roman" w:cs="Times New Roman"/>
          <w:sz w:val="24"/>
          <w:szCs w:val="24"/>
        </w:rPr>
        <w:t>», «</w:t>
      </w:r>
      <w:r w:rsidR="00381487">
        <w:rPr>
          <w:rFonts w:ascii="Times New Roman" w:hAnsi="Times New Roman" w:cs="Times New Roman"/>
          <w:sz w:val="24"/>
          <w:szCs w:val="24"/>
        </w:rPr>
        <w:t>мультимедиа</w:t>
      </w:r>
      <w:r w:rsidRPr="000E5E9A">
        <w:rPr>
          <w:rFonts w:ascii="Times New Roman" w:hAnsi="Times New Roman" w:cs="Times New Roman"/>
          <w:sz w:val="24"/>
          <w:szCs w:val="24"/>
        </w:rPr>
        <w:t>» и др.;</w:t>
      </w:r>
    </w:p>
    <w:p w:rsidR="00855314" w:rsidRPr="000E5E9A" w:rsidRDefault="00855314" w:rsidP="00775802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E9A">
        <w:rPr>
          <w:rFonts w:ascii="Times New Roman" w:hAnsi="Times New Roman" w:cs="Times New Roman"/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</w:t>
      </w:r>
      <w:proofErr w:type="spellStart"/>
      <w:r w:rsidRPr="000E5E9A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0E5E9A">
        <w:rPr>
          <w:rFonts w:ascii="Times New Roman" w:hAnsi="Times New Roman" w:cs="Times New Roman"/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0E5E9A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855314" w:rsidRPr="000E5E9A" w:rsidRDefault="00855314" w:rsidP="00775802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t xml:space="preserve"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</w:t>
      </w:r>
      <w:r w:rsidR="00381487">
        <w:rPr>
          <w:rFonts w:ascii="Times New Roman" w:hAnsi="Times New Roman" w:cs="Times New Roman"/>
          <w:sz w:val="24"/>
          <w:szCs w:val="24"/>
        </w:rPr>
        <w:t>использовать ПК для поиска, обработки и хранения информации, использовать ПК для создания презентаций по всем предметам</w:t>
      </w:r>
      <w:r w:rsidRPr="000E5E9A">
        <w:rPr>
          <w:rFonts w:ascii="Times New Roman" w:hAnsi="Times New Roman" w:cs="Times New Roman"/>
          <w:sz w:val="24"/>
          <w:szCs w:val="24"/>
        </w:rPr>
        <w:t>;</w:t>
      </w:r>
    </w:p>
    <w:p w:rsidR="00855314" w:rsidRPr="000E5E9A" w:rsidRDefault="00855314" w:rsidP="00775802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lastRenderedPageBreak/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55314" w:rsidRPr="000E5E9A" w:rsidRDefault="00855314" w:rsidP="00775802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64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855314" w:rsidRPr="000E5E9A" w:rsidRDefault="00855314" w:rsidP="00775802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64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855314" w:rsidRPr="000E5E9A" w:rsidRDefault="00855314" w:rsidP="00775802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9A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855314" w:rsidRDefault="00855314" w:rsidP="007D54D6">
      <w:pPr>
        <w:ind w:right="385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14" w:rsidRDefault="00855314" w:rsidP="007D54D6">
      <w:pPr>
        <w:ind w:right="385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D54D6">
        <w:rPr>
          <w:rFonts w:ascii="Times New Roman" w:hAnsi="Times New Roman" w:cs="Times New Roman"/>
          <w:b/>
          <w:sz w:val="24"/>
          <w:szCs w:val="24"/>
        </w:rPr>
        <w:t>бщая характеристика учебного процесса: основные технологии, методы, формы обучения и режим занятий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5314" w:rsidRPr="007D54D6" w:rsidRDefault="00855314" w:rsidP="007D54D6">
      <w:pPr>
        <w:ind w:right="385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314" w:rsidRPr="007D54D6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D54D6">
        <w:rPr>
          <w:rFonts w:ascii="Times New Roman" w:hAnsi="Times New Roman" w:cs="Times New Roman"/>
          <w:sz w:val="24"/>
          <w:szCs w:val="24"/>
        </w:rPr>
        <w:t xml:space="preserve">Подбираются такие методы, организационные формы и технологии  обучения, которые бы обеспечили владение учащимися не только знаниями, но и предметными и </w:t>
      </w:r>
      <w:proofErr w:type="spellStart"/>
      <w:r w:rsidRPr="007D54D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7D54D6">
        <w:rPr>
          <w:rFonts w:ascii="Times New Roman" w:hAnsi="Times New Roman" w:cs="Times New Roman"/>
          <w:sz w:val="24"/>
          <w:szCs w:val="24"/>
        </w:rPr>
        <w:t xml:space="preserve"> умениями и способами деятельности. Ведущими методами обучения предмету являются: </w:t>
      </w:r>
      <w:proofErr w:type="gramStart"/>
      <w:r w:rsidRPr="007D54D6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7D54D6">
        <w:rPr>
          <w:rFonts w:ascii="Times New Roman" w:hAnsi="Times New Roman" w:cs="Times New Roman"/>
          <w:sz w:val="24"/>
          <w:szCs w:val="24"/>
        </w:rPr>
        <w:t>, репродуктивный и проблемно-поисковый. Использование методов представлено в таблице.</w:t>
      </w:r>
    </w:p>
    <w:p w:rsidR="00855314" w:rsidRPr="007D54D6" w:rsidRDefault="00855314" w:rsidP="007D54D6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1" w:type="dxa"/>
        <w:tblInd w:w="-15" w:type="dxa"/>
        <w:tblLayout w:type="fixed"/>
        <w:tblLook w:val="0000"/>
      </w:tblPr>
      <w:tblGrid>
        <w:gridCol w:w="549"/>
        <w:gridCol w:w="2454"/>
        <w:gridCol w:w="2507"/>
        <w:gridCol w:w="4961"/>
      </w:tblGrid>
      <w:tr w:rsidR="00855314" w:rsidRPr="007D54D6" w:rsidTr="0075283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Основные группы методов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Основные подгруппы методов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Default="00855314" w:rsidP="007B1F97">
            <w:pPr>
              <w:ind w:right="385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4" w:rsidRPr="007D54D6" w:rsidRDefault="00855314" w:rsidP="007B1F97">
            <w:pPr>
              <w:ind w:right="385"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Отдельные методы обучения</w:t>
            </w:r>
          </w:p>
        </w:tc>
      </w:tr>
      <w:tr w:rsidR="00855314" w:rsidRPr="007D54D6" w:rsidTr="00752837">
        <w:trPr>
          <w:trHeight w:val="1374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F33FD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Методы организации и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 деятельности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1.1.Перцептивные методы передачи и восприятия учебного материала</w:t>
            </w:r>
          </w:p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Рассказ, беседа, объяснение, разъяснение, диспут, дискуссия</w:t>
            </w: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Иллюстрации, схемы, таблицы</w:t>
            </w: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Упражнения: воспроизводящие, творческие, устные, письменные</w:t>
            </w: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Аудиовизуальные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Сочетание словесных и наглядных методов</w:t>
            </w: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Логические методы (организация и осуществление логических операций)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Индуктивный, дедуктивный, аналитический анализы учебного материала</w:t>
            </w: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Гносеологичес</w:t>
            </w:r>
            <w:r w:rsidRPr="007D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методы (организация и осуществление мыслительных операций)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Проблемно-поисковые методы </w:t>
            </w:r>
            <w:r w:rsidRPr="007D5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(проблемное изложение, эвристический метод, исследовательский метод, побуждающий к гипотезам диалог, побуждающий от проблемной ситуации диалог)</w:t>
            </w: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1.4.Методы самоуправления учебными действиями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книгой, само- и взаимопроверка</w:t>
            </w:r>
          </w:p>
        </w:tc>
      </w:tr>
      <w:tr w:rsidR="00855314" w:rsidRPr="007D54D6" w:rsidTr="00752837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и мотивации учебно-познавательной деятельности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2.1.Методы эмоционального стимулирования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в обучение, поощрение в обучении, использование игр и игровых форм организации учебной деятельности</w:t>
            </w:r>
          </w:p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2.2.Методы формирования познавательного интереса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восприятия учебного материала, выстраивание вокруг учебного материала игрового сюжета, использование занимательного материала</w:t>
            </w: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2.3.Методы формирования ответственности и обязательности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личностной значимости учения, предъявление учебных требований, оперативный контроль</w:t>
            </w:r>
          </w:p>
        </w:tc>
      </w:tr>
      <w:tr w:rsidR="00855314" w:rsidRPr="007D54D6" w:rsidTr="00752837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Методы контроля и диагностики учебно-познавательной деятельности, социального и психологическог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учащихся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3.1.Методы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Повседневное наблюдение за учебной деятельностью учащихся, устный контроль, письменный контроль, проверка домашних заданий</w:t>
            </w:r>
          </w:p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4" w:rsidRPr="007D54D6" w:rsidTr="00752837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 xml:space="preserve">3.2.Методы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амоконтроля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Методы самоконтроля, взаимопроверка работ</w:t>
            </w:r>
          </w:p>
        </w:tc>
      </w:tr>
      <w:tr w:rsidR="00855314" w:rsidRPr="007D54D6" w:rsidTr="0075283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Методы организации и взаимодействия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щихся и накопления социального опыта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Освоение элементарных норм ведения диалога, метод взаимной проверки. Прием взаимных заданий, временная работа в группах, создание ситуаций взаимных переживаний, организация работ учащихся-консультантов</w:t>
            </w:r>
          </w:p>
        </w:tc>
      </w:tr>
      <w:tr w:rsidR="00855314" w:rsidRPr="007D54D6" w:rsidTr="00752837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D54D6">
            <w:pPr>
              <w:ind w:right="385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Методы развития психических функций, творческих способностей  личностных качеств учащихся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14" w:rsidRPr="007D54D6" w:rsidRDefault="00855314" w:rsidP="004E6D54">
            <w:pPr>
              <w:ind w:right="385"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14" w:rsidRPr="007D54D6" w:rsidRDefault="00855314" w:rsidP="007B1F97">
            <w:pPr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задание, постановка проблемы или создание проблемной ситуации, дискуссия, побуждающий к гипотезам диалог, побуждающий от проблемной ситуации диалог, создание </w:t>
            </w:r>
            <w:proofErr w:type="spellStart"/>
            <w:r w:rsidRPr="007D54D6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7D54D6">
              <w:rPr>
                <w:rFonts w:ascii="Times New Roman" w:hAnsi="Times New Roman" w:cs="Times New Roman"/>
                <w:sz w:val="24"/>
                <w:szCs w:val="24"/>
              </w:rPr>
              <w:t xml:space="preserve"> поля, перевод игровой деятельности на творческий уровень</w:t>
            </w:r>
          </w:p>
        </w:tc>
      </w:tr>
    </w:tbl>
    <w:p w:rsidR="00855314" w:rsidRPr="007D54D6" w:rsidRDefault="00855314" w:rsidP="007D54D6">
      <w:pPr>
        <w:ind w:right="385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Default="00855314" w:rsidP="00752837">
      <w:pPr>
        <w:ind w:right="-1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D54D6">
        <w:rPr>
          <w:rFonts w:ascii="Times New Roman" w:hAnsi="Times New Roman" w:cs="Times New Roman"/>
          <w:sz w:val="24"/>
          <w:szCs w:val="24"/>
        </w:rPr>
        <w:t xml:space="preserve">Формы организации познавательной деятельности учащихся подбирается в соответствии с </w:t>
      </w:r>
      <w:r>
        <w:rPr>
          <w:rFonts w:ascii="Times New Roman" w:hAnsi="Times New Roman" w:cs="Times New Roman"/>
          <w:sz w:val="24"/>
          <w:szCs w:val="24"/>
        </w:rPr>
        <w:t>темой</w:t>
      </w:r>
      <w:r w:rsidRPr="007D54D6">
        <w:rPr>
          <w:rFonts w:ascii="Times New Roman" w:hAnsi="Times New Roman" w:cs="Times New Roman"/>
          <w:sz w:val="24"/>
          <w:szCs w:val="24"/>
        </w:rPr>
        <w:t xml:space="preserve"> урока, содержанием, методом обучения, учебными возможностями и уровнем </w:t>
      </w:r>
      <w:proofErr w:type="spellStart"/>
      <w:r w:rsidRPr="007D54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D54D6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 учащихся. 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</w:t>
      </w:r>
      <w:proofErr w:type="spellStart"/>
      <w:r w:rsidRPr="007D54D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D54D6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55314" w:rsidRDefault="00855314" w:rsidP="00EC2D2F">
      <w:pPr>
        <w:pStyle w:val="a7"/>
        <w:spacing w:before="0" w:beforeAutospacing="0" w:after="0" w:afterAutospacing="0"/>
        <w:ind w:right="57"/>
        <w:jc w:val="center"/>
        <w:rPr>
          <w:b/>
          <w:color w:val="000000"/>
          <w:shd w:val="clear" w:color="auto" w:fill="FFFFFF"/>
        </w:rPr>
      </w:pPr>
    </w:p>
    <w:p w:rsidR="00855314" w:rsidRDefault="00855314" w:rsidP="00EC2D2F">
      <w:pPr>
        <w:pStyle w:val="a7"/>
        <w:spacing w:before="0" w:beforeAutospacing="0" w:after="0" w:afterAutospacing="0"/>
        <w:ind w:right="57"/>
        <w:jc w:val="center"/>
        <w:rPr>
          <w:b/>
          <w:color w:val="000000"/>
          <w:shd w:val="clear" w:color="auto" w:fill="FFFFFF"/>
        </w:rPr>
      </w:pPr>
      <w:r w:rsidRPr="004C7B93">
        <w:rPr>
          <w:b/>
          <w:color w:val="000000"/>
          <w:shd w:val="clear" w:color="auto" w:fill="FFFFFF"/>
        </w:rPr>
        <w:t>Содержание тем учебного курса</w:t>
      </w:r>
    </w:p>
    <w:p w:rsidR="00F17839" w:rsidRDefault="00F17839" w:rsidP="00EC2D2F">
      <w:pPr>
        <w:pStyle w:val="a7"/>
        <w:spacing w:before="0" w:beforeAutospacing="0" w:after="0" w:afterAutospacing="0"/>
        <w:ind w:right="57"/>
        <w:jc w:val="center"/>
        <w:rPr>
          <w:b/>
          <w:color w:val="000000"/>
          <w:shd w:val="clear" w:color="auto" w:fill="FFFFFF"/>
        </w:rPr>
      </w:pPr>
    </w:p>
    <w:p w:rsidR="00F17839" w:rsidRPr="00F17839" w:rsidRDefault="00F17839" w:rsidP="00F1783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4"/>
        </w:rPr>
      </w:pPr>
      <w:r w:rsidRPr="00F17839">
        <w:rPr>
          <w:rFonts w:ascii="Times New Roman" w:eastAsia="Calibri" w:hAnsi="Times New Roman" w:cs="Times New Roman"/>
          <w:sz w:val="24"/>
        </w:rPr>
        <w:t xml:space="preserve">Структура </w:t>
      </w: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F17839">
        <w:rPr>
          <w:rFonts w:ascii="Times New Roman" w:eastAsia="Calibri" w:hAnsi="Times New Roman" w:cs="Times New Roman"/>
          <w:sz w:val="24"/>
        </w:rPr>
        <w:t>определена следующими укрупнёнными тематическими блоками (разделами):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4"/>
        </w:rPr>
      </w:pPr>
      <w:bookmarkStart w:id="6" w:name="_Toc343949362"/>
      <w:r w:rsidRPr="00F17839">
        <w:rPr>
          <w:rFonts w:ascii="Times New Roman" w:eastAsia="Calibri" w:hAnsi="Times New Roman" w:cs="Times New Roman"/>
          <w:sz w:val="24"/>
        </w:rPr>
        <w:t xml:space="preserve">Структура </w:t>
      </w: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F17839">
        <w:rPr>
          <w:rFonts w:ascii="Times New Roman" w:eastAsia="Calibri" w:hAnsi="Times New Roman" w:cs="Times New Roman"/>
          <w:sz w:val="24"/>
        </w:rPr>
        <w:t>определена тремя укрупнёнными разделами:</w:t>
      </w:r>
    </w:p>
    <w:p w:rsidR="00F17839" w:rsidRPr="00F17839" w:rsidRDefault="00F17839" w:rsidP="00775802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eastAsia="Calibri" w:hAnsi="Times New Roman" w:cs="Times New Roman"/>
          <w:sz w:val="24"/>
        </w:rPr>
      </w:pPr>
      <w:r w:rsidRPr="00F17839">
        <w:rPr>
          <w:rFonts w:ascii="Times New Roman" w:eastAsia="Calibri" w:hAnsi="Times New Roman" w:cs="Times New Roman"/>
          <w:sz w:val="24"/>
        </w:rPr>
        <w:t>введение в информатику;</w:t>
      </w:r>
    </w:p>
    <w:p w:rsidR="00F17839" w:rsidRPr="00F17839" w:rsidRDefault="00F17839" w:rsidP="00775802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eastAsia="Calibri" w:hAnsi="Times New Roman" w:cs="Times New Roman"/>
          <w:sz w:val="24"/>
        </w:rPr>
      </w:pPr>
      <w:r w:rsidRPr="00F17839">
        <w:rPr>
          <w:rFonts w:ascii="Times New Roman" w:eastAsia="Calibri" w:hAnsi="Times New Roman" w:cs="Times New Roman"/>
          <w:sz w:val="24"/>
        </w:rPr>
        <w:t>алгоритмы и начала программирования;</w:t>
      </w:r>
    </w:p>
    <w:p w:rsidR="00F17839" w:rsidRPr="00F17839" w:rsidRDefault="00F17839" w:rsidP="00775802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eastAsia="Calibri" w:hAnsi="Times New Roman" w:cs="Times New Roman"/>
          <w:sz w:val="24"/>
        </w:rPr>
      </w:pPr>
      <w:r w:rsidRPr="00F17839">
        <w:rPr>
          <w:rFonts w:ascii="Times New Roman" w:eastAsia="Calibri" w:hAnsi="Times New Roman" w:cs="Times New Roman"/>
          <w:sz w:val="24"/>
        </w:rPr>
        <w:t>информационные и коммуникационные технологии.</w:t>
      </w:r>
    </w:p>
    <w:bookmarkEnd w:id="6"/>
    <w:p w:rsidR="00F17839" w:rsidRPr="00F17839" w:rsidRDefault="00F17839" w:rsidP="00775802">
      <w:pPr>
        <w:keepNext/>
        <w:widowControl/>
        <w:numPr>
          <w:ilvl w:val="0"/>
          <w:numId w:val="11"/>
        </w:numPr>
        <w:autoSpaceDE/>
        <w:autoSpaceDN/>
        <w:adjustRightInd/>
        <w:spacing w:before="240" w:after="60"/>
        <w:ind w:left="0" w:firstLine="0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78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 1. Введение в информатику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F17839">
        <w:rPr>
          <w:rFonts w:ascii="Times New Roman" w:eastAsia="Calibri" w:hAnsi="Times New Roman" w:cs="Times New Roman"/>
          <w:sz w:val="24"/>
          <w:szCs w:val="24"/>
        </w:rPr>
        <w:t>десятичную</w:t>
      </w:r>
      <w:proofErr w:type="gramEnd"/>
      <w:r w:rsidRPr="00F17839">
        <w:rPr>
          <w:rFonts w:ascii="Times New Roman" w:eastAsia="Calibri" w:hAnsi="Times New Roman" w:cs="Times New Roman"/>
          <w:sz w:val="24"/>
          <w:szCs w:val="24"/>
        </w:rPr>
        <w:t>. Двоичная арифметика.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Возможность дискретного представления </w:t>
      </w:r>
      <w:proofErr w:type="spellStart"/>
      <w:proofErr w:type="gramStart"/>
      <w:r w:rsidRPr="00F17839">
        <w:rPr>
          <w:rFonts w:ascii="Times New Roman" w:eastAsia="Calibri" w:hAnsi="Times New Roman" w:cs="Times New Roman"/>
          <w:sz w:val="24"/>
          <w:szCs w:val="24"/>
        </w:rPr>
        <w:t>аудио-визуальных</w:t>
      </w:r>
      <w:proofErr w:type="spellEnd"/>
      <w:proofErr w:type="gramEnd"/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F17839">
        <w:rPr>
          <w:rFonts w:ascii="Times New Roman" w:eastAsia="Calibri" w:hAnsi="Times New Roman" w:cs="Times New Roman"/>
          <w:sz w:val="24"/>
          <w:szCs w:val="24"/>
        </w:rPr>
        <w:t>аудио-визуальной</w:t>
      </w:r>
      <w:proofErr w:type="spellEnd"/>
      <w:proofErr w:type="gramEnd"/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 информации.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F178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F17839">
        <w:rPr>
          <w:rFonts w:ascii="Times New Roman" w:eastAsia="Calibri" w:hAnsi="Times New Roman" w:cs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lastRenderedPageBreak/>
        <w:t>Графы, деревья, списки и их применение при моделировании природных и общественных процессов и явлений.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F17839" w:rsidRPr="00F17839" w:rsidRDefault="00F17839" w:rsidP="00775802">
      <w:pPr>
        <w:keepNext/>
        <w:widowControl/>
        <w:numPr>
          <w:ilvl w:val="0"/>
          <w:numId w:val="11"/>
        </w:numPr>
        <w:autoSpaceDE/>
        <w:autoSpaceDN/>
        <w:adjustRightInd/>
        <w:spacing w:before="240" w:after="60"/>
        <w:ind w:left="0" w:firstLine="0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7" w:name="_Toc343949363"/>
      <w:r w:rsidRPr="00F178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2. Алгоритмы и начала программирования</w:t>
      </w:r>
      <w:bookmarkEnd w:id="7"/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F17839">
        <w:rPr>
          <w:rFonts w:ascii="Times New Roman" w:eastAsia="Calibri" w:hAnsi="Times New Roman" w:cs="Times New Roman"/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 Их назначение, среда, режим работы, система команд.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F17839" w:rsidRPr="00F17839" w:rsidRDefault="00F17839" w:rsidP="00775802">
      <w:pPr>
        <w:keepNext/>
        <w:widowControl/>
        <w:numPr>
          <w:ilvl w:val="0"/>
          <w:numId w:val="11"/>
        </w:numPr>
        <w:autoSpaceDE/>
        <w:autoSpaceDN/>
        <w:adjustRightInd/>
        <w:spacing w:before="240" w:after="60"/>
        <w:ind w:left="0" w:firstLine="0"/>
        <w:outlineLvl w:val="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8" w:name="_Toc343949364"/>
      <w:r w:rsidRPr="00F178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3. Информационные и коммуникационные технологии</w:t>
      </w:r>
      <w:bookmarkEnd w:id="8"/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Программный принцип работы компьютера.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Файл. Каталог (директория). Файловая система.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Размер файла. Архивирование файлов.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</w:t>
      </w:r>
      <w:r w:rsidRPr="00F17839">
        <w:rPr>
          <w:rFonts w:ascii="Times New Roman" w:eastAsia="Calibri" w:hAnsi="Times New Roman" w:cs="Times New Roman"/>
          <w:sz w:val="24"/>
          <w:szCs w:val="24"/>
        </w:rPr>
        <w:lastRenderedPageBreak/>
        <w:t>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F17839">
        <w:rPr>
          <w:rFonts w:ascii="Times New Roman" w:eastAsia="Calibri" w:hAnsi="Times New Roman" w:cs="Times New Roman"/>
          <w:sz w:val="24"/>
          <w:szCs w:val="24"/>
        </w:rPr>
        <w:t>видео информация</w:t>
      </w:r>
      <w:proofErr w:type="gramEnd"/>
      <w:r w:rsidRPr="00F178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F17839">
        <w:rPr>
          <w:rFonts w:ascii="Times New Roman" w:eastAsia="Calibri" w:hAnsi="Times New Roman" w:cs="Times New Roman"/>
          <w:sz w:val="24"/>
          <w:szCs w:val="24"/>
        </w:rPr>
        <w:t>современными</w:t>
      </w:r>
      <w:proofErr w:type="gramEnd"/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 xml:space="preserve">Основные этапы развития ИКТ. </w:t>
      </w:r>
    </w:p>
    <w:p w:rsidR="00F17839" w:rsidRPr="00F17839" w:rsidRDefault="00F17839" w:rsidP="00F17839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39">
        <w:rPr>
          <w:rFonts w:ascii="Times New Roman" w:eastAsia="Calibri" w:hAnsi="Times New Roman" w:cs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855314" w:rsidRDefault="00855314" w:rsidP="00EB7801">
      <w:pPr>
        <w:pStyle w:val="2"/>
        <w:jc w:val="center"/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</w:pPr>
      <w:bookmarkStart w:id="9" w:name="_Toc228880702"/>
      <w:bookmarkStart w:id="10" w:name="_Toc364013605"/>
      <w:r w:rsidRPr="00EB7801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Учебно-тематический план</w:t>
      </w:r>
      <w:bookmarkEnd w:id="9"/>
      <w:bookmarkEnd w:id="1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819"/>
        <w:gridCol w:w="1134"/>
        <w:gridCol w:w="1276"/>
        <w:gridCol w:w="1383"/>
      </w:tblGrid>
      <w:tr w:rsidR="00AD74B3" w:rsidRPr="00841A9A" w:rsidTr="00752837">
        <w:trPr>
          <w:jc w:val="center"/>
        </w:trPr>
        <w:tc>
          <w:tcPr>
            <w:tcW w:w="959" w:type="dxa"/>
            <w:vMerge w:val="restart"/>
            <w:vAlign w:val="center"/>
          </w:tcPr>
          <w:p w:rsidR="00AD74B3" w:rsidRPr="00841A9A" w:rsidRDefault="00AD74B3" w:rsidP="00AD74B3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AD74B3" w:rsidRPr="00841A9A" w:rsidRDefault="00AD74B3" w:rsidP="00AD74B3">
            <w:pPr>
              <w:jc w:val="center"/>
              <w:rPr>
                <w:b/>
              </w:rPr>
            </w:pPr>
            <w:r w:rsidRPr="00841A9A">
              <w:rPr>
                <w:b/>
              </w:rPr>
              <w:t>Название темы</w:t>
            </w:r>
          </w:p>
        </w:tc>
        <w:tc>
          <w:tcPr>
            <w:tcW w:w="3793" w:type="dxa"/>
            <w:gridSpan w:val="3"/>
            <w:vAlign w:val="center"/>
          </w:tcPr>
          <w:p w:rsidR="00AD74B3" w:rsidRPr="00841A9A" w:rsidRDefault="00AD74B3" w:rsidP="00AD74B3">
            <w:pPr>
              <w:jc w:val="center"/>
              <w:rPr>
                <w:b/>
              </w:rPr>
            </w:pPr>
            <w:r w:rsidRPr="00841A9A">
              <w:rPr>
                <w:b/>
              </w:rPr>
              <w:t>Количество часов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  <w:vMerge/>
          </w:tcPr>
          <w:p w:rsidR="00AD74B3" w:rsidRPr="00841A9A" w:rsidRDefault="00AD74B3" w:rsidP="00AD74B3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</w:tcPr>
          <w:p w:rsidR="00AD74B3" w:rsidRPr="00841A9A" w:rsidRDefault="00AD74B3" w:rsidP="00AD74B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  <w:rPr>
                <w:b/>
              </w:rPr>
            </w:pPr>
            <w:r w:rsidRPr="00841A9A">
              <w:rPr>
                <w:b/>
              </w:rPr>
              <w:t>общее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  <w:rPr>
                <w:b/>
              </w:rPr>
            </w:pPr>
            <w:r w:rsidRPr="00841A9A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  <w:rPr>
                <w:b/>
              </w:rPr>
            </w:pPr>
            <w:r w:rsidRPr="00841A9A">
              <w:rPr>
                <w:b/>
              </w:rPr>
              <w:t>практика</w:t>
            </w:r>
          </w:p>
        </w:tc>
      </w:tr>
      <w:tr w:rsidR="00AD74B3" w:rsidRPr="00841A9A" w:rsidTr="00752837">
        <w:trPr>
          <w:trHeight w:val="296"/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1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 xml:space="preserve">Информация и информационные процессы 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 w:rsidRPr="00841A9A">
              <w:t>9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3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2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Компьютер как универсальное устройство обработки информации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3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3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Обработка графической информации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2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4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Обработка текстовой информации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6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5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Мультимедиа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3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6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3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lastRenderedPageBreak/>
              <w:t>7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4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8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8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9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Моделирование и формализация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3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10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Алгоритмизация и программирование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6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11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>Обработка числовой информации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4</w:t>
            </w:r>
          </w:p>
        </w:tc>
      </w:tr>
      <w:tr w:rsidR="00AD74B3" w:rsidRPr="00F65669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  <w:r w:rsidRPr="00841A9A">
              <w:t>12</w:t>
            </w: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 w:rsidRPr="00841A9A">
              <w:t xml:space="preserve">Коммуникационные технологии  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4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both"/>
            </w:pPr>
            <w:r>
              <w:t>Резерв</w:t>
            </w:r>
          </w:p>
        </w:tc>
        <w:tc>
          <w:tcPr>
            <w:tcW w:w="1134" w:type="dxa"/>
          </w:tcPr>
          <w:p w:rsidR="00AD74B3" w:rsidRDefault="00AD74B3" w:rsidP="00AD74B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</w:pPr>
            <w:r>
              <w:t>6</w:t>
            </w:r>
          </w:p>
        </w:tc>
      </w:tr>
      <w:tr w:rsidR="00AD74B3" w:rsidRPr="00841A9A" w:rsidTr="00752837">
        <w:trPr>
          <w:jc w:val="center"/>
        </w:trPr>
        <w:tc>
          <w:tcPr>
            <w:tcW w:w="959" w:type="dxa"/>
          </w:tcPr>
          <w:p w:rsidR="00AD74B3" w:rsidRPr="00841A9A" w:rsidRDefault="00AD74B3" w:rsidP="00AD74B3">
            <w:pPr>
              <w:jc w:val="center"/>
            </w:pPr>
          </w:p>
        </w:tc>
        <w:tc>
          <w:tcPr>
            <w:tcW w:w="4819" w:type="dxa"/>
          </w:tcPr>
          <w:p w:rsidR="00AD74B3" w:rsidRPr="00841A9A" w:rsidRDefault="00AD74B3" w:rsidP="00AD74B3">
            <w:pPr>
              <w:pStyle w:val="a7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1134" w:type="dxa"/>
          </w:tcPr>
          <w:p w:rsidR="00AD74B3" w:rsidRPr="00841A9A" w:rsidRDefault="00AD74B3" w:rsidP="00AD74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276" w:type="dxa"/>
          </w:tcPr>
          <w:p w:rsidR="00AD74B3" w:rsidRPr="00841A9A" w:rsidRDefault="00AD74B3" w:rsidP="00AD74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383" w:type="dxa"/>
          </w:tcPr>
          <w:p w:rsidR="00AD74B3" w:rsidRPr="00841A9A" w:rsidRDefault="00AD74B3" w:rsidP="00AD74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</w:tr>
    </w:tbl>
    <w:p w:rsidR="00AD74B3" w:rsidRDefault="00AD74B3" w:rsidP="00AD74B3"/>
    <w:p w:rsidR="00AD74B3" w:rsidRPr="00AD74B3" w:rsidRDefault="00AD74B3" w:rsidP="00AD74B3"/>
    <w:p w:rsidR="00855314" w:rsidRDefault="00855314" w:rsidP="00EB780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11" w:name="_Toc364013606"/>
      <w:r w:rsidRPr="00EB780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</w:p>
    <w:p w:rsidR="00855314" w:rsidRDefault="00855314" w:rsidP="00EB780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B780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 определением основных видов учебной деятельности</w:t>
      </w:r>
      <w:bookmarkEnd w:id="11"/>
    </w:p>
    <w:p w:rsidR="00855314" w:rsidRPr="00EB7801" w:rsidRDefault="00855314" w:rsidP="00EB780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3678"/>
        <w:gridCol w:w="4120"/>
      </w:tblGrid>
      <w:tr w:rsidR="00BD136F" w:rsidRPr="00BD136F" w:rsidTr="000C008A">
        <w:tc>
          <w:tcPr>
            <w:tcW w:w="1309" w:type="pct"/>
          </w:tcPr>
          <w:p w:rsidR="00BD136F" w:rsidRPr="00BD136F" w:rsidRDefault="00BD136F" w:rsidP="00BD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Темы, раскрывающие основное содержание программы, и число часов, отводимых на каждую тему</w:t>
            </w:r>
          </w:p>
        </w:tc>
        <w:tc>
          <w:tcPr>
            <w:tcW w:w="1741" w:type="pct"/>
          </w:tcPr>
          <w:p w:rsidR="00BD136F" w:rsidRPr="00BD136F" w:rsidRDefault="00BD136F" w:rsidP="00BD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Основное содержание по темам</w:t>
            </w:r>
          </w:p>
        </w:tc>
        <w:tc>
          <w:tcPr>
            <w:tcW w:w="1950" w:type="pct"/>
          </w:tcPr>
          <w:p w:rsidR="00BD136F" w:rsidRPr="00BD136F" w:rsidRDefault="00BD136F" w:rsidP="00BD136F">
            <w:pPr>
              <w:shd w:val="clear" w:color="auto" w:fill="FFFFFF"/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деятельности ученика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t>Тема 1.  Информация и информационные процессы  (9 часов)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информации. Источник, информационный канал, приёмник информации.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оценивать информацию с позиции её свойств (актуальность, достоверность, полнота и пр.);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информационные процессы по принятому основанию;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BD136F" w:rsidRPr="00BD136F" w:rsidRDefault="00BD136F" w:rsidP="000C00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сообщения  по известным правилам кодирования;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разрядность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двоичного кода, необходимого для кодирования всех символов алфавита заданной мощности;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оперировать с единицами измерения количества информации (бит, байт, килобайт, мегабайт, гигабайт); 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Компьютер как универсальное устройство обработки информации. (7 часов)</w:t>
            </w:r>
          </w:p>
          <w:p w:rsidR="00BD136F" w:rsidRPr="00BD136F" w:rsidRDefault="00BD136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компьютера. Программный принцип работы компьютера.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нормы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программного обеспечения.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компьютер с точки зрения единства программных и аппаратных средств;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операционной системы;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собственное информационное пространство.</w:t>
            </w:r>
          </w:p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характеристиках компьютера;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выполнять основные операции с файлами и папками;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оперировать компьютерными информационными объектами в наглядно-графической форме;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оценивать размеры файлов, подготовленных с использованием различных устрой</w:t>
            </w:r>
            <w:proofErr w:type="gramStart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ств вв</w:t>
            </w:r>
            <w:proofErr w:type="gramEnd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ода информации в заданный интервал времени (клавиатура, сканер, микрофон, фотокамера, видеокамера);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программы-архиваторы;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Обработка графической информации (4 часа)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D136F" w:rsidRPr="00BD136F" w:rsidRDefault="00BD136F" w:rsidP="000C008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F" w:rsidRPr="00BD136F" w:rsidRDefault="00BD136F" w:rsidP="000C00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код цвета в палитре RGB в графическом редакторе;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Обработка текстовой информации (9 часов)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D136F" w:rsidRPr="00BD136F" w:rsidRDefault="00BD136F" w:rsidP="000C008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F" w:rsidRPr="00BD136F" w:rsidRDefault="00BD136F" w:rsidP="000C00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вставлять в документ формулы, таблицы, списки, изображения;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выполнять коллективное создание текстового документа;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создавать гипертекстовые документы;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кодирование и декодирование текстовой информации, используя кодовые таблицы (Юникода,  КОИ-8Р, </w:t>
            </w:r>
            <w:proofErr w:type="spellStart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 1251);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Мультимедиа (4 часа)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Звуки и видео изображения. Композиция и монтаж.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дискретного представления </w:t>
            </w:r>
            <w:proofErr w:type="spellStart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D136F" w:rsidRPr="00BD136F" w:rsidRDefault="00BD136F" w:rsidP="000C008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F" w:rsidRPr="00BD136F" w:rsidRDefault="00BD136F" w:rsidP="000C00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 с использованием готовых шаблонов;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t>Тема 6. Математические основы информатики (13 часов)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. Двоичная арифметика.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Логика высказываний (элементы алгебры логики). Логические значения, операции (логическое отрицание, логическое умножение, логическое сложение),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выражения, таблицы истинности.</w:t>
            </w: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выявлять различие в унарных, позиционных и непозиционных системах счисления;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позиционных системах счисления;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логическую структуру высказываний.</w:t>
            </w:r>
          </w:p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небольшие (от 0 до 1024) целые числа из десятичной системы счисления в </w:t>
            </w:r>
            <w:proofErr w:type="gramStart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двоичную</w:t>
            </w:r>
            <w:proofErr w:type="gramEnd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 (восьмеричную,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шестнадцатеричную) и обратно;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выполнять операции сложения и умножения над небольшими двоичными числами;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записывать вещественные числа в естественной и нормальной форме;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вычислять истинностное значение логического выражения.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7. Основы алгоритмизации (10 часов)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по блок-схеме, для решения какой задачи предназначен данный алгоритм;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изменение значений величин при пошаговом выполнении алгоритма;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BD136F" w:rsidRPr="00BD136F" w:rsidRDefault="00BD136F" w:rsidP="000C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преобразовывать запись алгоритма с одной формы в другую;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строить арифметические, строковые, логические выражения и вычислять их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8. Начала программирования (10 часов)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Язык программирования. </w:t>
            </w:r>
            <w:proofErr w:type="gramStart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BD136F" w:rsidRPr="00BD136F" w:rsidRDefault="00BD136F" w:rsidP="000C008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программы;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по программе, для решения какой задачи она предназначена;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компьютере.</w:t>
            </w:r>
          </w:p>
          <w:p w:rsidR="00BD136F" w:rsidRPr="00BD136F" w:rsidRDefault="00BD136F" w:rsidP="000C00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оператор (операторы) цикла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t>Тема 9. Моделирование и формализация (9 часов)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Понятия натурной и информационной моделей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сортировка данных.</w:t>
            </w: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отличия в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программных продуктах, предназначенных для решения одного класса задач.</w:t>
            </w:r>
          </w:p>
          <w:p w:rsidR="00BD136F" w:rsidRPr="00BD136F" w:rsidRDefault="00BD136F" w:rsidP="000C008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136F" w:rsidRPr="00BD136F" w:rsidRDefault="00BD136F" w:rsidP="000C008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создавать однотабличные базы данных;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записей в готовой базе данных;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осуществлять сортировку записей в готовой базе данных.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10. Алгоритмизация и программирование (8 часов)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Этапы решения задачи на компьютере.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 на компьютере;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сравнивать различные алгоритмы решения одной задачи.</w:t>
            </w:r>
          </w:p>
          <w:p w:rsidR="00BD136F" w:rsidRPr="00BD136F" w:rsidRDefault="00BD136F" w:rsidP="000C008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136F" w:rsidRPr="00BD136F" w:rsidRDefault="00BD136F" w:rsidP="000C008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для обработки одномерного массива:</w:t>
            </w:r>
          </w:p>
          <w:p w:rsidR="00BD136F" w:rsidRPr="00BD136F" w:rsidRDefault="00BD136F" w:rsidP="00775802">
            <w:pPr>
              <w:pStyle w:val="1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</w:t>
            </w:r>
            <w:r w:rsidRPr="00BD1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данном массиве;  </w:t>
            </w:r>
          </w:p>
          <w:p w:rsidR="00BD136F" w:rsidRPr="00BD136F" w:rsidRDefault="00BD136F" w:rsidP="00775802">
            <w:pPr>
              <w:pStyle w:val="1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BD136F" w:rsidRPr="00BD136F" w:rsidRDefault="00BD136F" w:rsidP="00775802">
            <w:pPr>
              <w:pStyle w:val="1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BD136F" w:rsidRPr="00BD136F" w:rsidRDefault="00BD136F" w:rsidP="00775802">
            <w:pPr>
              <w:pStyle w:val="1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BD136F" w:rsidRPr="00BD136F" w:rsidRDefault="00BD136F" w:rsidP="00775802">
            <w:pPr>
              <w:pStyle w:val="11"/>
              <w:numPr>
                <w:ilvl w:val="1"/>
                <w:numId w:val="12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BD136F" w:rsidRPr="00BD136F" w:rsidTr="000C008A">
        <w:trPr>
          <w:trHeight w:val="1125"/>
        </w:trPr>
        <w:tc>
          <w:tcPr>
            <w:tcW w:w="1309" w:type="pct"/>
          </w:tcPr>
          <w:p w:rsidR="00BD136F" w:rsidRPr="00BD136F" w:rsidRDefault="00BD136F" w:rsidP="000C00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11. Обработка числовой информации (6 часов)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BD136F" w:rsidRPr="00BD136F" w:rsidRDefault="00BD136F" w:rsidP="000C008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F" w:rsidRPr="00BD136F" w:rsidRDefault="00BD136F" w:rsidP="000C00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строить  диаграммы и графики в электронных таблицах.</w:t>
            </w:r>
          </w:p>
        </w:tc>
      </w:tr>
      <w:tr w:rsidR="00BD136F" w:rsidRPr="00BD136F" w:rsidTr="000C008A">
        <w:tc>
          <w:tcPr>
            <w:tcW w:w="1309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sz w:val="24"/>
                <w:szCs w:val="24"/>
              </w:rPr>
              <w:t>Тема 12.  Коммуникационные технологии  (10 часов)</w:t>
            </w:r>
          </w:p>
        </w:tc>
        <w:tc>
          <w:tcPr>
            <w:tcW w:w="1741" w:type="pct"/>
          </w:tcPr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BD136F" w:rsidRPr="00BD136F" w:rsidRDefault="00BD136F" w:rsidP="000C008A">
            <w:pPr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BD136F" w:rsidRPr="00BD136F" w:rsidRDefault="00BD136F" w:rsidP="000C008A">
            <w:pPr>
              <w:pStyle w:val="a7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950" w:type="pct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выявлять общие черты и отличия способов взаимодействия на основе компьютерных сетей;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потенциальные </w:t>
            </w:r>
            <w:r w:rsidRPr="00BD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угрозы и вредные воздействия, связанные с ИКТ; оценивать предлагаемы пути их устранения.</w:t>
            </w:r>
          </w:p>
          <w:p w:rsidR="00BD136F" w:rsidRPr="00BD136F" w:rsidRDefault="00BD136F" w:rsidP="000C008A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6F" w:rsidRPr="00BD136F" w:rsidRDefault="00BD136F" w:rsidP="000C008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посредством электронной почты, чата, форума;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BD136F" w:rsidRPr="00BD136F" w:rsidRDefault="00BD136F" w:rsidP="00775802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1287"/>
                <w:tab w:val="num" w:pos="709"/>
              </w:tabs>
              <w:autoSpaceDE/>
              <w:autoSpaceDN/>
              <w:adjustRightInd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 использованием конструкторов (шаблонов)  комплексные информационные объекты в виде </w:t>
            </w:r>
            <w:proofErr w:type="spellStart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веб-страницы</w:t>
            </w:r>
            <w:proofErr w:type="spellEnd"/>
            <w:r w:rsidRPr="00BD136F">
              <w:rPr>
                <w:rFonts w:ascii="Times New Roman" w:hAnsi="Times New Roman" w:cs="Times New Roman"/>
                <w:sz w:val="24"/>
                <w:szCs w:val="24"/>
              </w:rPr>
              <w:t>,  включающей графические объекты.</w:t>
            </w:r>
          </w:p>
        </w:tc>
      </w:tr>
      <w:tr w:rsidR="00BD136F" w:rsidRPr="00BD136F" w:rsidTr="000C008A">
        <w:trPr>
          <w:trHeight w:val="330"/>
        </w:trPr>
        <w:tc>
          <w:tcPr>
            <w:tcW w:w="5000" w:type="pct"/>
            <w:gridSpan w:val="3"/>
          </w:tcPr>
          <w:p w:rsidR="00BD136F" w:rsidRPr="00BD136F" w:rsidRDefault="00BD136F" w:rsidP="000C00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Резерв учебного времени в 7–9 классах: 6 часов.</w:t>
            </w:r>
          </w:p>
        </w:tc>
      </w:tr>
    </w:tbl>
    <w:p w:rsidR="00855314" w:rsidRPr="001E3D35" w:rsidRDefault="00855314" w:rsidP="001E3D35">
      <w:pPr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5314" w:rsidRDefault="00855314" w:rsidP="009874A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D4D">
        <w:rPr>
          <w:rFonts w:ascii="Times New Roman" w:hAnsi="Times New Roman" w:cs="Times New Roman"/>
          <w:b/>
          <w:sz w:val="24"/>
          <w:szCs w:val="24"/>
        </w:rPr>
        <w:t xml:space="preserve">                  Учебно-методическ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обеспечение </w:t>
      </w:r>
      <w:r w:rsidRPr="00367D4D">
        <w:rPr>
          <w:rFonts w:ascii="Times New Roman" w:hAnsi="Times New Roman" w:cs="Times New Roman"/>
          <w:b/>
          <w:sz w:val="24"/>
          <w:szCs w:val="24"/>
        </w:rPr>
        <w:t xml:space="preserve">по информатике для </w:t>
      </w:r>
      <w:r w:rsidR="00FB36C4">
        <w:rPr>
          <w:rFonts w:ascii="Times New Roman" w:hAnsi="Times New Roman" w:cs="Times New Roman"/>
          <w:b/>
          <w:sz w:val="24"/>
          <w:szCs w:val="24"/>
        </w:rPr>
        <w:t>7-9</w:t>
      </w:r>
      <w:r w:rsidRPr="00367D4D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FB36C4" w:rsidRPr="00FB36C4" w:rsidRDefault="00FB36C4" w:rsidP="00775802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А.Ю. Информатика. Программа для основной</w:t>
      </w:r>
      <w:r w:rsidR="000C008A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proofErr w:type="gramStart"/>
      <w:r w:rsidR="000C00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0C008A">
        <w:rPr>
          <w:rFonts w:ascii="Times New Roman" w:eastAsia="Calibri" w:hAnsi="Times New Roman" w:cs="Times New Roman"/>
          <w:sz w:val="24"/>
          <w:szCs w:val="24"/>
        </w:rPr>
        <w:t xml:space="preserve"> 5–6 классы. 7–9 классы </w:t>
      </w:r>
      <w:r w:rsidR="000C008A" w:rsidRPr="005A1360">
        <w:t xml:space="preserve">(ФГОС). </w:t>
      </w:r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– М.: БИНОМ. Лаборатория знаний, 2013.</w:t>
      </w:r>
    </w:p>
    <w:p w:rsidR="00FB36C4" w:rsidRPr="00FB36C4" w:rsidRDefault="00FB36C4" w:rsidP="00775802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А.Ю. Ин</w:t>
      </w:r>
      <w:r w:rsidR="000C008A">
        <w:rPr>
          <w:rFonts w:ascii="Times New Roman" w:eastAsia="Calibri" w:hAnsi="Times New Roman" w:cs="Times New Roman"/>
          <w:sz w:val="24"/>
          <w:szCs w:val="24"/>
        </w:rPr>
        <w:t xml:space="preserve">форматика: Учебник для 7 класса </w:t>
      </w:r>
      <w:r w:rsidR="000C008A" w:rsidRPr="005A1360">
        <w:t xml:space="preserve">(ФГОС). </w:t>
      </w:r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– М.: БИНОМ. Лаборатория знаний,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B36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6C4" w:rsidRPr="00FB36C4" w:rsidRDefault="00FB36C4" w:rsidP="00775802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А.Ю. Информатика: Учебник для 8 класса</w:t>
      </w:r>
      <w:r w:rsidR="000C0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08A" w:rsidRPr="005A1360">
        <w:t xml:space="preserve">(ФГОС). </w:t>
      </w:r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– М.: БИНОМ. Лаборатория знаний, 2013.</w:t>
      </w:r>
    </w:p>
    <w:p w:rsidR="00FB36C4" w:rsidRPr="00FB36C4" w:rsidRDefault="00FB36C4" w:rsidP="00775802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А.Ю. Ин</w:t>
      </w:r>
      <w:r w:rsidR="000C008A">
        <w:rPr>
          <w:rFonts w:ascii="Times New Roman" w:eastAsia="Calibri" w:hAnsi="Times New Roman" w:cs="Times New Roman"/>
          <w:sz w:val="24"/>
          <w:szCs w:val="24"/>
        </w:rPr>
        <w:t xml:space="preserve">форматика: Учебник для 9 класса </w:t>
      </w:r>
      <w:r w:rsidR="000C008A" w:rsidRPr="005A1360">
        <w:t xml:space="preserve">(ФГОС). </w:t>
      </w:r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– М.: БИНОМ. Лаборатория знаний, 2013.</w:t>
      </w:r>
    </w:p>
    <w:p w:rsidR="00FB36C4" w:rsidRPr="00FB36C4" w:rsidRDefault="00FB36C4" w:rsidP="00775802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А.Ю. Информатика. 7–9 классы</w:t>
      </w:r>
      <w:proofErr w:type="gramStart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методическое пособие. – М.: БИНОМ. Лаборатория знаний, 20013.</w:t>
      </w:r>
    </w:p>
    <w:p w:rsidR="00FB36C4" w:rsidRPr="00FB36C4" w:rsidRDefault="00FB36C4" w:rsidP="00775802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FB36C4" w:rsidRPr="00FB36C4" w:rsidRDefault="00FB36C4" w:rsidP="00775802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А.Ю. Электронное приложение к учебнику  «Информатика. 8 класс»</w:t>
      </w:r>
    </w:p>
    <w:p w:rsidR="00FB36C4" w:rsidRPr="00FB36C4" w:rsidRDefault="00FB36C4" w:rsidP="00775802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FB36C4" w:rsidRPr="00FB36C4" w:rsidRDefault="00FB36C4" w:rsidP="00775802">
      <w:pPr>
        <w:widowControl/>
        <w:numPr>
          <w:ilvl w:val="0"/>
          <w:numId w:val="6"/>
        </w:numPr>
        <w:tabs>
          <w:tab w:val="num" w:pos="567"/>
        </w:tabs>
        <w:autoSpaceDE/>
        <w:autoSpaceDN/>
        <w:adjustRightInd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6C4">
        <w:rPr>
          <w:rFonts w:ascii="Times New Roman" w:eastAsia="Calibri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Босовой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> Л.Л. (</w:t>
      </w:r>
      <w:proofErr w:type="spellStart"/>
      <w:r w:rsidRPr="00FB36C4">
        <w:rPr>
          <w:rFonts w:ascii="Times New Roman" w:eastAsia="Calibri" w:hAnsi="Times New Roman" w:cs="Times New Roman"/>
          <w:sz w:val="24"/>
          <w:szCs w:val="24"/>
        </w:rPr>
        <w:t>metodist.lbz.ru</w:t>
      </w:r>
      <w:proofErr w:type="spellEnd"/>
      <w:r w:rsidRPr="00FB36C4">
        <w:rPr>
          <w:rFonts w:ascii="Times New Roman" w:eastAsia="Calibri" w:hAnsi="Times New Roman" w:cs="Times New Roman"/>
          <w:sz w:val="24"/>
          <w:szCs w:val="24"/>
        </w:rPr>
        <w:t>/)</w:t>
      </w:r>
    </w:p>
    <w:p w:rsidR="00855314" w:rsidRPr="00367D4D" w:rsidRDefault="00855314" w:rsidP="001620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5314" w:rsidRPr="00367D4D" w:rsidRDefault="00855314" w:rsidP="000342E7">
      <w:pPr>
        <w:pStyle w:val="a7"/>
        <w:spacing w:before="0" w:beforeAutospacing="0" w:after="0" w:afterAutospacing="0"/>
        <w:ind w:right="57"/>
        <w:jc w:val="center"/>
        <w:rPr>
          <w:rStyle w:val="apple-converted-space"/>
          <w:b/>
          <w:color w:val="000000"/>
          <w:shd w:val="clear" w:color="auto" w:fill="FFFFFF"/>
        </w:rPr>
      </w:pPr>
    </w:p>
    <w:p w:rsidR="00855314" w:rsidRPr="00AE5263" w:rsidRDefault="00855314" w:rsidP="00B70664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38F">
        <w:rPr>
          <w:rFonts w:ascii="Times New Roman" w:hAnsi="Times New Roman"/>
          <w:b/>
          <w:sz w:val="24"/>
          <w:szCs w:val="24"/>
        </w:rPr>
        <w:t>Планируемые результаты изучения курса  информатики</w:t>
      </w:r>
    </w:p>
    <w:p w:rsidR="00855314" w:rsidRDefault="00855314" w:rsidP="006C58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образовательные результаты</w:t>
      </w:r>
    </w:p>
    <w:p w:rsidR="00682F4B" w:rsidRPr="00682F4B" w:rsidRDefault="00682F4B" w:rsidP="00682F4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2F4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Предметные результаты</w:t>
      </w: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82F4B" w:rsidRDefault="00682F4B" w:rsidP="00367D4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314" w:rsidRPr="006D193F" w:rsidRDefault="00855314" w:rsidP="00367D4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образовательные результаты</w:t>
      </w:r>
    </w:p>
    <w:p w:rsidR="00682F4B" w:rsidRDefault="00682F4B" w:rsidP="00682F4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2F4B" w:rsidRPr="00682F4B" w:rsidRDefault="00682F4B" w:rsidP="00682F4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82F4B" w:rsidRDefault="00682F4B" w:rsidP="00367D4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5314" w:rsidRPr="006D193F" w:rsidRDefault="00855314" w:rsidP="00367D4D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D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D1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результаты</w:t>
      </w:r>
    </w:p>
    <w:p w:rsidR="00682F4B" w:rsidRDefault="00682F4B" w:rsidP="00682F4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2F4B" w:rsidRPr="00682F4B" w:rsidRDefault="00682F4B" w:rsidP="00682F4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2F4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82F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– освоенные </w:t>
      </w:r>
      <w:proofErr w:type="gramStart"/>
      <w:r w:rsidRPr="00682F4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82F4B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владение </w:t>
      </w:r>
      <w:proofErr w:type="spellStart"/>
      <w:r w:rsidRPr="00682F4B">
        <w:rPr>
          <w:rFonts w:ascii="Times New Roman" w:eastAsia="Calibri" w:hAnsi="Times New Roman" w:cs="Times New Roman"/>
          <w:sz w:val="24"/>
          <w:szCs w:val="24"/>
        </w:rPr>
        <w:t>общепредметными</w:t>
      </w:r>
      <w:proofErr w:type="spellEnd"/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82F4B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682F4B">
        <w:rPr>
          <w:rFonts w:ascii="Times New Roman" w:eastAsia="Calibri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82F4B" w:rsidRPr="00682F4B" w:rsidRDefault="00682F4B" w:rsidP="00775802">
      <w:pPr>
        <w:widowControl/>
        <w:numPr>
          <w:ilvl w:val="0"/>
          <w:numId w:val="7"/>
        </w:numPr>
        <w:autoSpaceDE/>
        <w:autoSpaceDN/>
        <w:adjustRightInd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82F4B">
        <w:rPr>
          <w:rFonts w:ascii="Times New Roman" w:eastAsia="Calibri" w:hAnsi="Times New Roman" w:cs="Times New Roman"/>
          <w:sz w:val="24"/>
          <w:szCs w:val="24"/>
        </w:rPr>
        <w:t>гипермедиасообщений</w:t>
      </w:r>
      <w:proofErr w:type="spellEnd"/>
      <w:r w:rsidRPr="00682F4B">
        <w:rPr>
          <w:rFonts w:ascii="Times New Roman" w:eastAsia="Calibri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C773CC" w:rsidRDefault="00C773CC" w:rsidP="00C773C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eastAsia="ru-RU"/>
        </w:rPr>
      </w:pPr>
      <w:bookmarkStart w:id="12" w:name="_Toc343949376"/>
      <w:bookmarkStart w:id="13" w:name="_Toc364013609"/>
    </w:p>
    <w:p w:rsidR="00C773CC" w:rsidRDefault="00855314" w:rsidP="00C773C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601964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eastAsia="ru-RU"/>
        </w:rPr>
        <w:t>Планируемые результаты изучения информатики</w:t>
      </w:r>
      <w:bookmarkEnd w:id="12"/>
      <w:bookmarkEnd w:id="13"/>
    </w:p>
    <w:p w:rsidR="00855314" w:rsidRPr="00601964" w:rsidRDefault="00855314" w:rsidP="00C773C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C773CC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eastAsia="ru-RU"/>
        </w:rPr>
        <w:t>-</w:t>
      </w:r>
      <w:r w:rsidR="00C773CC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  <w:lang w:eastAsia="ru-RU"/>
        </w:rPr>
        <w:t xml:space="preserve"> классов в соответствии с разделами:</w:t>
      </w:r>
    </w:p>
    <w:p w:rsidR="00682F4B" w:rsidRPr="00682F4B" w:rsidRDefault="00682F4B" w:rsidP="00682F4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682F4B">
        <w:rPr>
          <w:rFonts w:ascii="Times New Roman" w:hAnsi="Times New Roman" w:cs="Times New Roman"/>
          <w:sz w:val="24"/>
        </w:rPr>
        <w:t xml:space="preserve">Планируемые результаты освоения </w:t>
      </w:r>
      <w:proofErr w:type="gramStart"/>
      <w:r w:rsidRPr="00682F4B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682F4B">
        <w:rPr>
          <w:rFonts w:ascii="Times New Roman" w:hAnsi="Times New Roman" w:cs="Times New Roman"/>
          <w:sz w:val="24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682F4B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682F4B">
        <w:rPr>
          <w:rFonts w:ascii="Times New Roman" w:hAnsi="Times New Roman" w:cs="Times New Roman"/>
          <w:sz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82F4B" w:rsidRPr="00682F4B" w:rsidRDefault="00682F4B" w:rsidP="00682F4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</w:rPr>
      </w:pPr>
      <w:r w:rsidRPr="00682F4B">
        <w:rPr>
          <w:rFonts w:ascii="Times New Roman" w:hAnsi="Times New Roman" w:cs="Times New Roman"/>
          <w:sz w:val="24"/>
        </w:rPr>
        <w:lastRenderedPageBreak/>
        <w:t>Планируемые результаты сформулированы к каждому разделу учебной программы.</w:t>
      </w:r>
    </w:p>
    <w:p w:rsidR="00682F4B" w:rsidRPr="00682F4B" w:rsidRDefault="00682F4B" w:rsidP="00682F4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4B">
        <w:rPr>
          <w:rFonts w:ascii="Times New Roman" w:hAnsi="Times New Roman" w:cs="Times New Roman"/>
          <w:sz w:val="24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682F4B">
        <w:rPr>
          <w:rFonts w:ascii="Times New Roman" w:hAnsi="Times New Roman" w:cs="Times New Roman"/>
          <w:b/>
          <w:sz w:val="24"/>
        </w:rPr>
        <w:t>Выпускник научится …</w:t>
      </w:r>
      <w:r w:rsidRPr="00682F4B">
        <w:rPr>
          <w:rFonts w:ascii="Times New Roman" w:hAnsi="Times New Roman" w:cs="Times New Roman"/>
          <w:sz w:val="24"/>
        </w:rPr>
        <w:t>». Они п</w:t>
      </w:r>
      <w:r w:rsidRPr="00682F4B">
        <w:rPr>
          <w:rFonts w:ascii="Times New Roman" w:hAnsi="Times New Roman" w:cs="Times New Roman"/>
          <w:sz w:val="24"/>
          <w:szCs w:val="24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682F4B" w:rsidRPr="00682F4B" w:rsidRDefault="00682F4B" w:rsidP="00682F4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F4B">
        <w:rPr>
          <w:rFonts w:ascii="Times New Roman" w:hAnsi="Times New Roman" w:cs="Times New Roman"/>
          <w:sz w:val="24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682F4B">
        <w:rPr>
          <w:rFonts w:ascii="Times New Roman" w:hAnsi="Times New Roman" w:cs="Times New Roman"/>
          <w:sz w:val="24"/>
          <w:szCs w:val="24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682F4B" w:rsidRPr="00682F4B" w:rsidRDefault="00682F4B" w:rsidP="00682F4B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</w:rPr>
      </w:pPr>
      <w:r w:rsidRPr="00682F4B">
        <w:rPr>
          <w:rFonts w:ascii="Times New Roman" w:eastAsia="Calibri" w:hAnsi="Times New Roman" w:cs="Times New Roman"/>
          <w:b/>
          <w:sz w:val="24"/>
          <w:szCs w:val="24"/>
        </w:rPr>
        <w:t>Раздел 1. Введение в информатику</w:t>
      </w:r>
    </w:p>
    <w:p w:rsidR="00682F4B" w:rsidRPr="00682F4B" w:rsidRDefault="00682F4B" w:rsidP="00682F4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682F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682F4B">
        <w:rPr>
          <w:rFonts w:ascii="Times New Roman" w:eastAsia="Calibri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682F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2F4B" w:rsidRPr="00682F4B" w:rsidRDefault="00682F4B" w:rsidP="00682F4B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</w:t>
      </w:r>
      <w:r w:rsidRPr="00682F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  <w:r w:rsidRPr="00682F4B" w:rsidDel="00655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lastRenderedPageBreak/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682F4B" w:rsidRPr="00682F4B" w:rsidRDefault="00682F4B" w:rsidP="00682F4B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F4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682F4B" w:rsidRPr="00682F4B" w:rsidRDefault="00682F4B" w:rsidP="00682F4B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F4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исполнять алгоритмы </w:t>
      </w:r>
      <w:proofErr w:type="spellStart"/>
      <w:r w:rsidRPr="00682F4B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ветвлениями, записанные на алгоритмическом языке;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682F4B" w:rsidRPr="00682F4B" w:rsidRDefault="00682F4B" w:rsidP="00682F4B">
      <w:pPr>
        <w:widowControl/>
        <w:autoSpaceDE/>
        <w:autoSpaceDN/>
        <w:adjustRightInd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2F4B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682F4B" w:rsidRPr="00682F4B" w:rsidRDefault="00682F4B" w:rsidP="00682F4B">
      <w:pPr>
        <w:widowControl/>
        <w:autoSpaceDE/>
        <w:autoSpaceDN/>
        <w:adjustRightInd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F4B">
        <w:rPr>
          <w:rFonts w:ascii="Times New Roman" w:eastAsia="Calibri" w:hAnsi="Times New Roman" w:cs="Times New Roman"/>
          <w:b/>
          <w:sz w:val="24"/>
          <w:szCs w:val="24"/>
        </w:rPr>
        <w:t>Раздел 3. Информационные и коммуникационные технологии</w:t>
      </w:r>
    </w:p>
    <w:p w:rsidR="00682F4B" w:rsidRPr="00682F4B" w:rsidRDefault="00682F4B" w:rsidP="00682F4B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2F4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lastRenderedPageBreak/>
        <w:t>описывать виды и состав программного обеспечения современных компьютеров;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2"/>
          <w:lang w:eastAsia="en-US"/>
        </w:rPr>
      </w:pPr>
      <w:r w:rsidRPr="00682F4B">
        <w:rPr>
          <w:rFonts w:ascii="Times New Roman" w:hAnsi="Times New Roman" w:cs="Times New Roman"/>
          <w:sz w:val="24"/>
          <w:szCs w:val="22"/>
          <w:lang w:eastAsia="en-US"/>
        </w:rPr>
        <w:t>оперировать объектами файловой системы;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работать с формулами;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682F4B" w:rsidRPr="00682F4B" w:rsidRDefault="00682F4B" w:rsidP="00682F4B">
      <w:pPr>
        <w:widowControl/>
        <w:autoSpaceDE/>
        <w:autoSpaceDN/>
        <w:adjustRightInd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2F4B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возможность: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682F4B" w:rsidRPr="00682F4B" w:rsidRDefault="00682F4B" w:rsidP="00775802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F4B">
        <w:rPr>
          <w:rFonts w:ascii="Times New Roman" w:eastAsia="Calibri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6C5875" w:rsidRDefault="00BA687D" w:rsidP="00C773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Приложения к рабочей программе 7</w:t>
      </w:r>
      <w:r w:rsidR="006C5875" w:rsidRPr="006C58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класса.</w:t>
      </w:r>
    </w:p>
    <w:p w:rsidR="006C5875" w:rsidRPr="006C5875" w:rsidRDefault="006C5875" w:rsidP="006C58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5875" w:rsidRPr="006C5875" w:rsidRDefault="006C5875" w:rsidP="00775802">
      <w:pPr>
        <w:pStyle w:val="a6"/>
        <w:widowControl/>
        <w:numPr>
          <w:ilvl w:val="0"/>
          <w:numId w:val="10"/>
        </w:numPr>
        <w:suppressAutoHyphens w:val="0"/>
        <w:autoSpaceDE/>
        <w:spacing w:after="200" w:line="276" w:lineRule="auto"/>
        <w:contextualSpacing/>
        <w:rPr>
          <w:color w:val="000000"/>
          <w:sz w:val="24"/>
          <w:szCs w:val="24"/>
          <w:lang w:eastAsia="ru-RU"/>
        </w:rPr>
      </w:pPr>
      <w:r w:rsidRPr="006C5875">
        <w:rPr>
          <w:color w:val="000000"/>
          <w:sz w:val="24"/>
          <w:szCs w:val="24"/>
          <w:lang w:eastAsia="ru-RU"/>
        </w:rPr>
        <w:t xml:space="preserve">Задания компьютерного практикума учебника «Информатика </w:t>
      </w:r>
      <w:r w:rsidR="00682F4B">
        <w:rPr>
          <w:color w:val="000000"/>
          <w:sz w:val="24"/>
          <w:szCs w:val="24"/>
          <w:lang w:eastAsia="ru-RU"/>
        </w:rPr>
        <w:t>7</w:t>
      </w:r>
      <w:r w:rsidRPr="006C5875">
        <w:rPr>
          <w:color w:val="000000"/>
          <w:sz w:val="24"/>
          <w:szCs w:val="24"/>
          <w:lang w:eastAsia="ru-RU"/>
        </w:rPr>
        <w:t xml:space="preserve"> класс», </w:t>
      </w:r>
      <w:proofErr w:type="spellStart"/>
      <w:r w:rsidRPr="006C5875">
        <w:rPr>
          <w:color w:val="000000"/>
          <w:sz w:val="24"/>
          <w:szCs w:val="24"/>
          <w:lang w:eastAsia="ru-RU"/>
        </w:rPr>
        <w:t>Босова</w:t>
      </w:r>
      <w:proofErr w:type="spellEnd"/>
      <w:r w:rsidRPr="006C5875">
        <w:rPr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6C5875">
        <w:rPr>
          <w:color w:val="000000"/>
          <w:sz w:val="24"/>
          <w:szCs w:val="24"/>
          <w:lang w:eastAsia="ru-RU"/>
        </w:rPr>
        <w:t>Босова</w:t>
      </w:r>
      <w:proofErr w:type="spellEnd"/>
      <w:r w:rsidRPr="006C5875">
        <w:rPr>
          <w:color w:val="000000"/>
          <w:sz w:val="24"/>
          <w:szCs w:val="24"/>
          <w:lang w:eastAsia="ru-RU"/>
        </w:rPr>
        <w:t xml:space="preserve"> А.Ю.</w:t>
      </w:r>
      <w:r w:rsidR="00682F4B">
        <w:rPr>
          <w:color w:val="000000"/>
          <w:sz w:val="24"/>
          <w:szCs w:val="24"/>
          <w:lang w:eastAsia="ru-RU"/>
        </w:rPr>
        <w:t xml:space="preserve"> 2017г.</w:t>
      </w:r>
    </w:p>
    <w:p w:rsidR="006C5875" w:rsidRDefault="006C5875" w:rsidP="00775802">
      <w:pPr>
        <w:pStyle w:val="a6"/>
        <w:widowControl/>
        <w:numPr>
          <w:ilvl w:val="0"/>
          <w:numId w:val="10"/>
        </w:numPr>
        <w:suppressAutoHyphens w:val="0"/>
        <w:autoSpaceDE/>
        <w:spacing w:after="200" w:line="276" w:lineRule="auto"/>
        <w:contextualSpacing/>
        <w:rPr>
          <w:color w:val="000000"/>
          <w:sz w:val="24"/>
          <w:szCs w:val="24"/>
          <w:lang w:eastAsia="ru-RU"/>
        </w:rPr>
      </w:pPr>
      <w:r w:rsidRPr="006C5875">
        <w:rPr>
          <w:color w:val="000000"/>
          <w:sz w:val="24"/>
          <w:szCs w:val="24"/>
          <w:lang w:eastAsia="ru-RU"/>
        </w:rPr>
        <w:t xml:space="preserve">Тестовые проверочные работы в программе </w:t>
      </w:r>
      <w:proofErr w:type="spellStart"/>
      <w:r w:rsidRPr="006C5875">
        <w:rPr>
          <w:color w:val="000000"/>
          <w:sz w:val="24"/>
          <w:szCs w:val="24"/>
          <w:lang w:eastAsia="ru-RU"/>
        </w:rPr>
        <w:t>MyTest</w:t>
      </w:r>
      <w:proofErr w:type="spellEnd"/>
      <w:r w:rsidRPr="006C5875">
        <w:rPr>
          <w:color w:val="000000"/>
          <w:sz w:val="24"/>
          <w:szCs w:val="24"/>
          <w:lang w:eastAsia="ru-RU"/>
        </w:rPr>
        <w:t xml:space="preserve"> X версии 10.2 – диск мультимедиа «Информатика </w:t>
      </w:r>
      <w:r w:rsidR="000C008A">
        <w:rPr>
          <w:color w:val="000000"/>
          <w:sz w:val="24"/>
          <w:szCs w:val="24"/>
          <w:lang w:eastAsia="ru-RU"/>
        </w:rPr>
        <w:t>7</w:t>
      </w:r>
      <w:r w:rsidRPr="006C5875">
        <w:rPr>
          <w:color w:val="000000"/>
          <w:sz w:val="24"/>
          <w:szCs w:val="24"/>
          <w:lang w:eastAsia="ru-RU"/>
        </w:rPr>
        <w:t xml:space="preserve"> класс ФГОС», Д.Тарасов videouroki.net </w:t>
      </w:r>
    </w:p>
    <w:p w:rsidR="000C008A" w:rsidRPr="006C5875" w:rsidRDefault="000C008A" w:rsidP="00775802">
      <w:pPr>
        <w:pStyle w:val="a6"/>
        <w:widowControl/>
        <w:numPr>
          <w:ilvl w:val="0"/>
          <w:numId w:val="10"/>
        </w:numPr>
        <w:suppressAutoHyphens w:val="0"/>
        <w:autoSpaceDE/>
        <w:spacing w:after="200" w:line="276" w:lineRule="auto"/>
        <w:contextualSpacing/>
        <w:rPr>
          <w:color w:val="000000"/>
          <w:sz w:val="24"/>
          <w:szCs w:val="24"/>
          <w:lang w:eastAsia="ru-RU"/>
        </w:rPr>
      </w:pPr>
      <w:r w:rsidRPr="000C008A">
        <w:rPr>
          <w:color w:val="000000"/>
          <w:sz w:val="24"/>
          <w:szCs w:val="24"/>
          <w:lang w:eastAsia="ru-RU"/>
        </w:rPr>
        <w:t xml:space="preserve">Презентации для уроков размещены на сайте Авторская мастерская </w:t>
      </w:r>
      <w:proofErr w:type="spellStart"/>
      <w:r w:rsidRPr="000C008A">
        <w:rPr>
          <w:color w:val="000000"/>
          <w:sz w:val="24"/>
          <w:szCs w:val="24"/>
          <w:lang w:eastAsia="ru-RU"/>
        </w:rPr>
        <w:t>Л.Л.Босовой</w:t>
      </w:r>
      <w:proofErr w:type="spellEnd"/>
      <w:r w:rsidRPr="000C008A">
        <w:rPr>
          <w:color w:val="000000"/>
          <w:sz w:val="24"/>
          <w:szCs w:val="24"/>
          <w:lang w:eastAsia="ru-RU"/>
        </w:rPr>
        <w:t xml:space="preserve"> по адресу </w:t>
      </w:r>
      <w:hyperlink r:id="rId8" w:history="1">
        <w:r w:rsidRPr="00B935F7">
          <w:rPr>
            <w:rStyle w:val="a8"/>
            <w:b/>
            <w:bCs/>
          </w:rPr>
          <w:t>http://metodist.lbz.ru</w:t>
        </w:r>
      </w:hyperlink>
    </w:p>
    <w:p w:rsidR="000C008A" w:rsidRDefault="000C008A" w:rsidP="00775802">
      <w:pPr>
        <w:pStyle w:val="a6"/>
        <w:numPr>
          <w:ilvl w:val="0"/>
          <w:numId w:val="10"/>
        </w:numPr>
        <w:rPr>
          <w:color w:val="000000"/>
          <w:sz w:val="24"/>
          <w:szCs w:val="24"/>
          <w:lang w:eastAsia="ru-RU"/>
        </w:rPr>
      </w:pPr>
      <w:r w:rsidRPr="000C008A">
        <w:rPr>
          <w:color w:val="000000"/>
          <w:sz w:val="24"/>
          <w:szCs w:val="24"/>
          <w:lang w:eastAsia="ru-RU"/>
        </w:rPr>
        <w:t>Информационно-коммуникационные средства</w:t>
      </w:r>
    </w:p>
    <w:p w:rsidR="00752837" w:rsidRPr="000C008A" w:rsidRDefault="00752837" w:rsidP="00752837">
      <w:pPr>
        <w:pStyle w:val="a6"/>
        <w:rPr>
          <w:color w:val="000000"/>
          <w:sz w:val="24"/>
          <w:szCs w:val="24"/>
          <w:lang w:eastAsia="ru-RU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18"/>
        <w:gridCol w:w="6386"/>
      </w:tblGrid>
      <w:tr w:rsidR="000C008A" w:rsidRPr="0091281B" w:rsidTr="00C773CC">
        <w:tc>
          <w:tcPr>
            <w:tcW w:w="1135" w:type="dxa"/>
          </w:tcPr>
          <w:p w:rsidR="000C008A" w:rsidRPr="0091281B" w:rsidRDefault="000C008A" w:rsidP="000C008A">
            <w:pPr>
              <w:suppressAutoHyphens/>
              <w:snapToGrid w:val="0"/>
              <w:rPr>
                <w:b/>
                <w:i/>
                <w:sz w:val="18"/>
                <w:szCs w:val="18"/>
                <w:lang w:eastAsia="ar-SA"/>
              </w:rPr>
            </w:pPr>
            <w:r w:rsidRPr="0091281B">
              <w:rPr>
                <w:b/>
                <w:i/>
                <w:sz w:val="18"/>
                <w:szCs w:val="18"/>
                <w:lang w:eastAsia="ar-SA"/>
              </w:rPr>
              <w:t>Тема урока</w:t>
            </w:r>
          </w:p>
        </w:tc>
        <w:tc>
          <w:tcPr>
            <w:tcW w:w="3118" w:type="dxa"/>
          </w:tcPr>
          <w:p w:rsidR="000C008A" w:rsidRPr="0091281B" w:rsidRDefault="000C008A" w:rsidP="000C008A">
            <w:pPr>
              <w:suppressAutoHyphens/>
              <w:snapToGrid w:val="0"/>
              <w:rPr>
                <w:b/>
                <w:i/>
                <w:sz w:val="18"/>
                <w:szCs w:val="18"/>
                <w:lang w:eastAsia="ar-SA"/>
              </w:rPr>
            </w:pPr>
            <w:r w:rsidRPr="0091281B">
              <w:rPr>
                <w:b/>
                <w:i/>
                <w:sz w:val="18"/>
                <w:szCs w:val="18"/>
                <w:lang w:eastAsia="ar-SA"/>
              </w:rPr>
              <w:t>Название ресурса</w:t>
            </w: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b/>
                <w:i/>
                <w:sz w:val="18"/>
                <w:szCs w:val="18"/>
                <w:lang w:eastAsia="ar-SA"/>
              </w:rPr>
            </w:pPr>
            <w:r w:rsidRPr="0091281B">
              <w:rPr>
                <w:b/>
                <w:i/>
                <w:sz w:val="18"/>
                <w:szCs w:val="18"/>
                <w:lang w:eastAsia="ar-SA"/>
              </w:rPr>
              <w:t>Ссылка на ресурс</w:t>
            </w:r>
          </w:p>
        </w:tc>
      </w:tr>
      <w:tr w:rsidR="000C008A" w:rsidRPr="0091281B" w:rsidTr="00C773CC">
        <w:tc>
          <w:tcPr>
            <w:tcW w:w="10639" w:type="dxa"/>
            <w:gridSpan w:val="3"/>
          </w:tcPr>
          <w:p w:rsidR="000C008A" w:rsidRPr="0091281B" w:rsidRDefault="000C008A" w:rsidP="000C008A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 w:rsidRPr="0091281B">
              <w:rPr>
                <w:b/>
                <w:bCs/>
                <w:sz w:val="18"/>
                <w:szCs w:val="18"/>
              </w:rPr>
              <w:t>Информация и информационные процессы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Цели изучения курса </w:t>
            </w:r>
            <w:r w:rsidRPr="0091281B">
              <w:rPr>
                <w:sz w:val="18"/>
                <w:szCs w:val="18"/>
              </w:rPr>
              <w:lastRenderedPageBreak/>
              <w:t xml:space="preserve">информатики и ИКТ. Техника безопасности и организация рабочего места. 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Техника безопасности и санитарные нормы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http://school-collection.edu.ru/catalog/res/b9cac53b-f817-470a-920c-ce0d00c1c5da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Место информатики в системе </w:t>
              </w:r>
              <w:r w:rsidR="000C008A" w:rsidRPr="0091281B">
                <w:rPr>
                  <w:rStyle w:val="a8"/>
                  <w:bCs/>
                  <w:sz w:val="18"/>
                  <w:szCs w:val="18"/>
                </w:rPr>
                <w:lastRenderedPageBreak/>
                <w:t>наук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lastRenderedPageBreak/>
              <w:t>http://school-collection.edu.ru/catalog/res/9cbbb831-3621-45c8-82ac-</w:t>
            </w:r>
            <w:r w:rsidRPr="0091281B">
              <w:rPr>
                <w:i/>
                <w:sz w:val="18"/>
                <w:szCs w:val="18"/>
                <w:lang w:eastAsia="ar-SA"/>
              </w:rPr>
              <w:lastRenderedPageBreak/>
              <w:t>1f1a15c26df0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ИКТ в современном мире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http://school-collection.edu.ru/catalog/res/6d8bee0f-81a5-46a3-8bb3-c13cc4a5ff5d</w:t>
            </w:r>
          </w:p>
        </w:tc>
      </w:tr>
      <w:tr w:rsidR="000C008A" w:rsidRPr="0091281B" w:rsidTr="00C773CC">
        <w:trPr>
          <w:trHeight w:val="444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Цели и задачи изуч</w:t>
              </w:r>
              <w:r w:rsidR="000C008A">
                <w:rPr>
                  <w:rStyle w:val="a8"/>
                  <w:bCs/>
                  <w:sz w:val="18"/>
                  <w:szCs w:val="18"/>
                </w:rPr>
                <w:t>ения предмета "Информатика</w:t>
              </w:r>
              <w:r w:rsidR="000C008A" w:rsidRPr="0091281B">
                <w:rPr>
                  <w:rStyle w:val="a8"/>
                  <w:bCs/>
                  <w:sz w:val="18"/>
                  <w:szCs w:val="18"/>
                </w:rPr>
                <w:t>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http://school-collection.edu.ru/catalog/res/3db4fa23-4ac7-4c05-95cd-022c3cd29073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Субъективный подход к определению понятия "информация"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http://school-collection.edu.ru/catalog/res/60b8f95d-500a-4973-96c2-8d59a3dcc7fe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Информация и знания. Классификация знаний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http://school-collection.edu.ru/catalog/res/6cb76945-efb3-4e97-94b6-a6bff3d84102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Информативность сообщений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http://school-collection.edu.ru/catalog/res/56962bc9-7482-4988-a5fb-6df967fddbc9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Пример отличия информации от материальных объектов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http://school-collection.edu.ru/catalog/res/4a72d04b-cce1-4b41-8f4e-f7a6a6c1bb38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Информация и ее носитель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http://school-collection.edu.ru/catalog/res/5d9a3e71-9364-4549-9547-6c2606387971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Обмен информацией</w:t>
              </w:r>
            </w:hyperlink>
          </w:p>
          <w:p w:rsidR="000C008A" w:rsidRPr="0091281B" w:rsidRDefault="00E95183" w:rsidP="000C008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http://school-collection.edu.ru/catalog/res/0e83b093-2684-4915-aeea-82432713bce5</w:t>
            </w:r>
          </w:p>
        </w:tc>
      </w:tr>
      <w:tr w:rsidR="000C008A" w:rsidRPr="0091281B" w:rsidTr="00C773CC">
        <w:trPr>
          <w:trHeight w:val="242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1</w:t>
              </w:r>
            </w:hyperlink>
          </w:p>
        </w:tc>
        <w:tc>
          <w:tcPr>
            <w:tcW w:w="6386" w:type="dxa"/>
          </w:tcPr>
          <w:p w:rsidR="000C008A" w:rsidRPr="0091281B" w:rsidRDefault="0054369D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hyperlink r:id="rId20" w:history="1">
              <w:r w:rsidR="000C008A" w:rsidRPr="0091281B">
                <w:rPr>
                  <w:rStyle w:val="a8"/>
                  <w:i/>
                  <w:sz w:val="18"/>
                  <w:szCs w:val="18"/>
                  <w:lang w:eastAsia="ar-SA"/>
                </w:rPr>
                <w:t>http://school-collection.edu.ru/catalog/res/f2e802bf-dc84-4d1b-87b1-088f44d37871</w:t>
              </w:r>
            </w:hyperlink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Виды и свойства информации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2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Восприятие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http://school-collection.edu.ru/catalog/res/fe6e6c8e-9837-4231-85e8-0565adef8247/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Органы чувств (анализаторы)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http://school-collection.edu.ru/catalog/res/baebc09b-ab5f-40f1-832c-3a9a9e9196ec/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Процентное соотношение различных видов информации при восприятии человеком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http://school-collection.edu.ru/catalog/res/9ed0038e-d781-44a5-8486-bb1fb25fc030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Классификация информации по способу ее восприятия людьми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http://school-collection.edu.ru/catalog/res/71726b96-4228-4ab6-8dff-adf58754b653</w:t>
            </w:r>
          </w:p>
        </w:tc>
      </w:tr>
      <w:tr w:rsidR="000C008A" w:rsidRPr="0091281B" w:rsidTr="00C773CC">
        <w:trPr>
          <w:trHeight w:val="250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Кто как видит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http://school-collection.edu.ru/catalog/res/e461113e-8f38-4938-b6b4-0cd89cf4ee9b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Восприятие информации животными через органы чувств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http://school-collection.edu.ru/catalog/res/8ca889a6-1fb1-4451-81f1-bbd11a619787</w:t>
            </w:r>
          </w:p>
        </w:tc>
      </w:tr>
      <w:tr w:rsidR="000C008A" w:rsidRPr="0091281B" w:rsidTr="00C773CC">
        <w:trPr>
          <w:trHeight w:val="422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Оптические иллюзии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http://school-collection.edu.ru/catalog/res/5d7465c7-89e3-4371-bbb3-07de456c9633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тестов и заданий N4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http://school-collection.edu.ru/catalog/res/117a9cdc-1b1d-4f0c-94c4-21f2644d5dce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Актуальность (своевременность)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http://school-collection.edu.ru/catalog/res/99dea9d5-31d4-4e4c-9a4f-9024898c7a48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3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Достоверность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http://school-collection.edu.ru/catalog/res/c7e12acb-61f6-4714-8385-0c892973055b</w:t>
            </w:r>
          </w:p>
        </w:tc>
      </w:tr>
      <w:tr w:rsidR="000C008A" w:rsidRPr="0091281B" w:rsidTr="00C773CC">
        <w:trPr>
          <w:trHeight w:val="181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3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Объективность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http://school-collection.edu.ru/catalog/res/8238b47b-de57-410f-936d-b48d7dbbf592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3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Полнота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http://school-collection.edu.ru/catalog/res/7ad292ce-c56a-4f5a-9977-bc038c9075cd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3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Понятность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http://school-collection.edu.ru/catalog/res/7d99454b-b19b-4a0d-8b4c-e17494f010a5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3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Синергетический эффект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http://school-collection.edu.ru/catalog/res/e6c1b1ba-a8a0-4bbf-a7d6-d680afaa00b6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3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Ценность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http://school-collection.edu.ru/catalog/res/715b2861-5e83-4a1d-895e-db9e5961d66f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3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Свойства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http://school-collection.edu.ru/catalog/res/e7d63b12-ed46-46d2-bae4-97dbf5ec1929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3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тестов и заданий N6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http://school-collection.edu.ru/catalog/res/9781f414-0bc2-486d-82a2-f7c152f721d5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3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2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http://school-collection.edu.ru/catalog/res/d4778181-4ff1-452b-a2bb-6bd0c99a5559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Представление информации. 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3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Виды знаков по способу восприятия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http://school-collection.edu.ru/catalog/res/bf46eb70-1807-4f74-afa9-177c135625d1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4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Классификация знаков по способу восприятия. Сигналы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http://school-collection.edu.ru/catalog/res/f35b2cf9-0445-4dd4-bcb2-751a8376e82c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4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Классификация знаков по способу восприятия. Пиктограммы</w:t>
              </w:r>
            </w:hyperlink>
          </w:p>
        </w:tc>
        <w:tc>
          <w:tcPr>
            <w:tcW w:w="6386" w:type="dxa"/>
          </w:tcPr>
          <w:p w:rsidR="000C008A" w:rsidRPr="0091281B" w:rsidRDefault="0054369D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hyperlink r:id="rId42" w:history="1">
              <w:r w:rsidR="000C008A" w:rsidRPr="0091281B">
                <w:rPr>
                  <w:rStyle w:val="a8"/>
                  <w:i/>
                  <w:sz w:val="18"/>
                  <w:szCs w:val="18"/>
                  <w:lang w:eastAsia="ar-SA"/>
                </w:rPr>
                <w:t>http://school-collection.edu.ru/catalog/res/fc0cc401-265a-4e5b-9a8f-4a4eba9fec94/</w:t>
              </w:r>
            </w:hyperlink>
            <w:r w:rsidR="000C008A" w:rsidRPr="0091281B">
              <w:rPr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4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Классификация знаков по способу восприятия. Символы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http://school-collection.edu.ru/catalog/res/64624b05-4b2a-4dc0-bbf7-765a4d5a8f12/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4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Один и тот же символ может обозначать разную информацию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http://school-collection.edu.ru/catalog/res/ea15b62f-1b80-4936-9982-ee2e5ca65535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4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Использование символов для </w:t>
              </w:r>
              <w:r w:rsidR="000C008A" w:rsidRPr="0091281B">
                <w:rPr>
                  <w:rStyle w:val="a8"/>
                  <w:bCs/>
                  <w:sz w:val="18"/>
                  <w:szCs w:val="18"/>
                </w:rPr>
                <w:lastRenderedPageBreak/>
                <w:t>технических устройств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lastRenderedPageBreak/>
              <w:t>http://school-collection.edu.ru/catalog/res/1d53cd50-5f5f-4ab7-8825-</w:t>
            </w:r>
            <w:r w:rsidRPr="0091281B">
              <w:rPr>
                <w:i/>
                <w:sz w:val="18"/>
                <w:szCs w:val="18"/>
                <w:lang w:eastAsia="ar-SA"/>
              </w:rPr>
              <w:lastRenderedPageBreak/>
              <w:t>bdfc016c56e7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4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Использование символов для живых существ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http://school-collection.edu.ru/catalog/res/19f35c3a-647e-4d00-b1d5-2915c6a38667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4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Формы представления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http://school-collection.edu.ru/catalog/res/fc84d033-a36b-43f3-a7df-db01b9ede76c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4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Информация и письменность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http://school-collection.edu.ru/catalog/res/588f3758-f8fd-41a7-8fbe-599303b6724a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4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Языки естественные и формальные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http://school-collection.edu.ru/catalog/res/650244b5-ec53-4040-8540-764cd01cc0b3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5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тестов и заданий N9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http://school-collection.edu.ru/catalog/res/e95860b5-5f51-4ce5-9459-96e1fb123c26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5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Классификация информации по способу ее восприятия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http://school-collection.edu.ru/catalog/res/5c889f0e-4fc3-4d94-982e-b2af294325d4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5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Классификация информации по степени ее значимости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http://school-collection.edu.ru/catalog/res/e34be1de-f937-44d9-b239-09db9ad2f6c6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5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тестов и заданий N3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http://school-collection.edu.ru/catalog/res/438b46d4-1218-4b1b-af55-6d4a728ca89a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Кодирование. Двоичное кодирование. 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5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Определение понятия "кодирование информации"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http://school-collection.edu.ru/catalog/res/afcf60d4-23f2-4216-bb17-10bd4fca4fb9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5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Понятие "код"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http://school-collection.edu.ru/catalog/res/97a00c97-10e5-489c-a841-2563cbc24e25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5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Примеры кодов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http://school-collection.edu.ru/catalog/res/e3b5d602-c47f-4b80-b41e-e07df85b446c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5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Определение понятия "перекодирование информации"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http://school-collection.edu.ru/catalog/res/f1f41386-fc68-4381-82f6-81ed255eced6</w:t>
            </w:r>
          </w:p>
        </w:tc>
      </w:tr>
      <w:tr w:rsidR="000C008A" w:rsidRPr="0091281B" w:rsidTr="00C773CC">
        <w:trPr>
          <w:trHeight w:val="351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5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тестов и заданий N10</w:t>
              </w:r>
            </w:hyperlink>
          </w:p>
        </w:tc>
        <w:tc>
          <w:tcPr>
            <w:tcW w:w="6386" w:type="dxa"/>
          </w:tcPr>
          <w:p w:rsidR="000C008A" w:rsidRPr="0091281B" w:rsidRDefault="0054369D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hyperlink r:id="rId59" w:history="1">
              <w:r w:rsidR="000C008A" w:rsidRPr="0091281B">
                <w:rPr>
                  <w:i/>
                  <w:sz w:val="18"/>
                  <w:szCs w:val="18"/>
                  <w:lang w:eastAsia="ar-SA"/>
                </w:rPr>
                <w:t>http://school-collection.edu.ru/catalog/res/2a516acc-b067-4311-81c5-647593a89ae8</w:t>
              </w:r>
            </w:hyperlink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Измерение информации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6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Алфавитный подход к измерению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http://school-collection.edu.ru/catalog/res/58f73ba3-5116-4d38-8009-61f7fe64ed6d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6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Вычисление количества информации: алфавитный подход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http://school-collection.edu.ru/catalog/res/6a493343-35e0-4574-a2b5-82bc452a7d36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6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Вычисление количества информации: смысловой подход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http://school-collection.edu.ru/catalog/res/8b726485-cd5e-40ed-b21a-3db5d5d5f54b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6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Измерение количества информации: информация как мера уменьшения неопределенности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http://school-collection.edu.ru/catalog/res/b7753262-65bc-49f7-acd7-987a118ce971/?from=9916334c-3915-4f52-965d-f33da2f8638e&amp;interface=catalog&amp;class[]=50&amp;class[]=51&amp;subject=19</w:t>
            </w:r>
          </w:p>
        </w:tc>
      </w:tr>
      <w:tr w:rsidR="000C008A" w:rsidRPr="0091281B" w:rsidTr="00C773CC">
        <w:trPr>
          <w:trHeight w:val="28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6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Вычисление количества информации</w:t>
              </w:r>
            </w:hyperlink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http://school-collection.edu.ru/catalog/res/484ad996-5cd1-4d54-9dc9-a60ed8e8fbb4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6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Измерение количества информации. Бит, байт, производные единицы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http://school-collection.edu.ru/catalog/res/572550fc-9e6c-4b45-ab87-8870fd442c74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6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Единицы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http://school-collection.edu.ru/catalog/res/7ba0ca44-39e3-4b6d-8ded-d21451e59e0d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6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Количество информации в сообщении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http://school-collection.edu.ru/catalog/res/7ac07e90-3e0c-45ce-8cce-a55af586cb6c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6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Информационный объем текста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http://school-collection.edu.ru/catalog/res/c0cef715-e578-425b-b4bc-7007f0708ef4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6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Интерактивный задачник. Раздел "Измерение информации"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http://school-collection.edu.ru/catalog/res/a12b2b83-f353-4b69-88b8-b7eb29dfd642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7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тестов и заданий N11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http://school-collection.edu.ru/catalog/res/ed961a5e-e4a4-4dab-8053-aca75edff175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7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4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http://school-collection.edu.ru/catalog/res/b5e8b1f0-8b97-4e5d-988e-31c57f1720f2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Информационные процессы. Обработка информации.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7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Виды информационных процессов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http://school-collection.edu.ru/catalog/res/4ece9b5e-99ef-4ea9-b216-cf078f8222d7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7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Информационные процессы для человека и компьютера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http://school-collection.edu.ru/catalog/res/0cdb4e76-e6ce-431e-9da0-fa403ec0fc6e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7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Информация в живой природе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http://school-collection.edu.ru/catalog/res/039929c8-d256-4640-8909-f4c8c71e1130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7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Информация в неживой природе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http://school-collection.edu.ru/catalog/res/f04fd5d4-4fee-41e6-bcfc-c798c3b73ddb</w:t>
            </w:r>
          </w:p>
        </w:tc>
      </w:tr>
      <w:tr w:rsidR="000C008A" w:rsidRPr="0091281B" w:rsidTr="00C773CC">
        <w:trPr>
          <w:trHeight w:val="180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7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Информация в технике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http://school-collection.edu.ru/catalog/res/264f3af1-0131-4655-a7af-f8da4e358a1d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7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Информация в человеческом обществе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http://school-collection.edu.ru/catalog/res/cc259f95-3f15-4a53-bb6c-375d0fc47b0f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7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Информация в человеческом обществе - новостная </w:t>
              </w:r>
              <w:r w:rsidR="000C008A" w:rsidRPr="0091281B">
                <w:rPr>
                  <w:rStyle w:val="a8"/>
                  <w:bCs/>
                  <w:sz w:val="18"/>
                  <w:szCs w:val="18"/>
                </w:rPr>
                <w:lastRenderedPageBreak/>
                <w:t>информация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lastRenderedPageBreak/>
              <w:t>http://school-collection.edu.ru/catalog/res/03bd07dd-489d-4335-94ea-a64de2180a81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7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Обработка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http://school-collection.edu.ru/catalog/res/fdad302d-d571-495b-92c7-5cdc1449e981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Создание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http://school-collection.edu.ru/catalog/res/be204e46-19fe-41e2-9b64-58d2c0fd2ab8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3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http://school-collection.edu.ru/catalog/res/5f5f275b-020a-4a58-8550-068b93fb8740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Информационные процессы. Хранение и передача информации.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Передача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http://school-collection.edu.ru/catalog/res/54956297-cb07-40e4-b1e7-07b4b1eec48a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Хранение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http://school-collection.edu.ru/catalog/res/57bff0f0-c93c-4c5b-8b0f-464241b1072d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Хранение информации. Память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http://school-collection.edu.ru/catalog/res/f94504de-9f7f-4c2c-8ae2-2155adee914c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Документы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http://school-collection.edu.ru/catalog/res/4988fcaa-5067-44a9-bf95-61faf0e2905a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Потеря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http://school-collection.edu.ru/catalog/res/c224521b-3d0c-406b-936f-f6841509bc3a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Источник и приемник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http://school-collection.edu.ru/catalog/res/f530aee3-c82c-407c-b91d-d4c6637a3fb5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Помехи при передаче информации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http://school-collection.edu.ru/catalog/res/1ebf66d3-4675-46dc-ada4-47355808e0f4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8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тестов и заданий N8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http://school-collection.edu.ru/catalog/res/40e5b556-ea63-4b27-9bc1-6aaba724c9a2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Обобщение и систематизация 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9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Логическая схема понятий по теме: "Человек и информация"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http://school-collection.edu.ru/catalog/res/5d5504fc-375b-4f52-ae32-dce884a07fe4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9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Кроссворд по теме: "Человек и информация"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http://school-collection.edu.ru/catalog/res/68f35abf-7dd8-44b9-949b-948dfd128851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9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Тренировочный те</w:t>
              </w:r>
              <w:proofErr w:type="gram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 к гл</w:t>
              </w:r>
              <w:proofErr w:type="gram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>аве 1 "Человек и информация"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http://school-collection.edu.ru/catalog/res/0d7957b8-9a26-47ce-bf2a-c55408a1df24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9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Итоговый те</w:t>
              </w:r>
              <w:proofErr w:type="gram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 к гл</w:t>
              </w:r>
              <w:proofErr w:type="gram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>аве 1 "Человек и информация"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http://school-collection.edu.ru/catalog/res/72f71956-3cf7-4563-8a5f-7b0e3caef1a6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9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тестов и заданий N7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http://school-collection.edu.ru/catalog/res/36288929-963e-4e5a-b3f8-bb4aaba6d147</w:t>
            </w:r>
          </w:p>
        </w:tc>
      </w:tr>
      <w:tr w:rsidR="000C008A" w:rsidRPr="0091281B" w:rsidTr="00C773CC">
        <w:tc>
          <w:tcPr>
            <w:tcW w:w="10639" w:type="dxa"/>
            <w:gridSpan w:val="3"/>
          </w:tcPr>
          <w:p w:rsidR="000C008A" w:rsidRPr="0091281B" w:rsidRDefault="000C008A" w:rsidP="000C008A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 w:rsidRPr="0091281B">
              <w:rPr>
                <w:b/>
                <w:bCs/>
                <w:sz w:val="18"/>
                <w:szCs w:val="18"/>
              </w:rPr>
              <w:t>Компьютер как универсальное устройство для работы с информацией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Основные компоненты компьютера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9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Аналогия между компьютером и человеком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http://school-collection.edu.ru/catalog/res/e18ff0f2-60b2-486c-b20a-6c79aa09e92d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9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Компьютер и его назначение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http://school-collection.edu.ru/catalog/res/5fe5d585-b192-4bf9-80b5-de621a57d231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9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Информационный обмен в компьютере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http://school-collection.edu.ru/catalog/res/0156c97f-97dc-4b35-88f2-34ec324ac523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9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Структура цифровой ЭВМ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http://school-collection.edu.ru/catalog/res/b9eec122-5df3-4e24-9977-ade1b955b2cd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9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Структура цифровой ЭВМ - магистраль (шина)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http://school-collection.edu.ru/catalog/res/d9aef2de-6ccb-4b27-86ab-5fda0f969917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Кроссворд по теме: "Первое знакомство с компьютером"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http://school-collection.edu.ru/catalog/res/be296f8f-0e78-45d9-ba87-9a52d099f30e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Принципы фон - Неймана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http://school-collection.edu.ru/catalog/res/a3c6e4d1-c86f-4e2a-854a-3e26930e71bf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Схема устройства компьютера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http://school-collection.edu.ru/catalog/res/2d9ff46c-7a60-4241-a061-7f147b466d50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Внутренняя память ЭВМ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http://school-collection.edu.ru/catalog/res/fa29df55-6684-4632-b075-87d10d27df62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Носители и устройства внешней памяти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http://school-collection.edu.ru/catalog/res/0effa3c5-19b6-4edc-a01c-1fda65150221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Программа-тренажер "Устройство компьютера-1"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http://school-collection.edu.ru/catalog/res/fcd154a7-b565-49b9-8b78-d8a8009556c9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Архитектура и структура компьютера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http://school-collection.edu.ru/catalog/res/304a09ea-cd7e-46f5-a47b-2707dccfed7a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Виды компьютеров</w:t>
              </w:r>
            </w:hyperlink>
          </w:p>
          <w:p w:rsidR="000C008A" w:rsidRPr="0091281B" w:rsidRDefault="000C008A" w:rsidP="000C008A">
            <w:pPr>
              <w:rPr>
                <w:bCs/>
                <w:sz w:val="18"/>
                <w:szCs w:val="18"/>
              </w:rPr>
            </w:pP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http://school-collection.edu.ru/catalog/res/9ba9d894-6ad5-486f-8877-391e27a5b340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Внутренняя память ЭВМ: видеопамять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http://school-collection.edu.ru/catalog/res/b56778b9-d36f-4b48-8d65-c443f8a2b8f0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0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Внутренняя память ЭВМ: емкость памяти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http://school-collection.edu.ru/catalog/res/52ede7b9-1b4d-4ddf-b48a-6bee694b9ad7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1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Внутренняя память ЭВМ: кэш-память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http://school-collection.edu.ru/catalog/res/113b2db9-92ab-4044-b38e-02ada4305454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1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Внутренняя память ЭВМ: оперативная память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http://school-collection.edu.ru/catalog/res/e6f9f4cc-cc33-4860-8691-a90e304e1ea3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1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Внутренняя память ЭВМ: ПЗУ BIOS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http://school-collection.edu.ru/catalog/res/a17a749f-46c0-45d6-b268-156b3398d2bb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1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Внутренняя память ЭВМ: постоянная память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http://school-collection.edu.ru/catalog/res/ccfcb57b-0c6c-402b-a942-2a8aea124470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1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Внутренняя память ЭВМ: энергонезависимая оперативная память (CMOS RAM)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http://school-collection.edu.ru/catalog/res/af250365-f3b9-4e07-bb5a-f6a86c0ac204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1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5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http://school-collection.edu.ru/catalog/res/41a863e7-571a-4d77-9277-bda57e6f2b9c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Персональный компьютер.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1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Основные устройства персонального компьютера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http://school-collection.edu.ru/catalog/res/09345b27-f645-4270-93c7-da070d8e0273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1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Структура персонального компьютера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http://school-collection.edu.ru/catalog/res/33bc0b57-61b5-44b7-a434-88334bede2cf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1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Комплектация современной ПЭВМ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http://school-collection.edu.ru/catalog/res/eb07eba4-ee3a-4ff2-96d4-d23500f6ab05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1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Составляющие системного блока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http://school-collection.edu.ru/catalog/res/4ea44d47-2659-43d7-9837-d187d987270d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2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Системный блок (вид сзади)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http://school-collection.edu.ru/catalog/res/e008ec4c-2976-43b1-9868-766a5d3f227c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2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Системный блок ПЭВМ</w:t>
              </w:r>
            </w:hyperlink>
          </w:p>
          <w:p w:rsidR="000C008A" w:rsidRPr="0091281B" w:rsidRDefault="000C008A" w:rsidP="000C008A">
            <w:pPr>
              <w:rPr>
                <w:bCs/>
                <w:sz w:val="18"/>
                <w:szCs w:val="18"/>
              </w:rPr>
            </w:pP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http://school-collection.edu.ru/catalog/res/7a04ab46-716a-428a-bb19-7310ecc13963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2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Микропроцессор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http://school-collection.edu.ru/catalog/res/e0641fb7-3e63-4317-b854-28f972fea8be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2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Основные характеристики персонального компьютера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http://school-collection.edu.ru/catalog/res/af579ab3-88a3-4b51-8d9c-70375eb1ea60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2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Накопитель на жестких магнитных дисках (НЖМД)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http://school-collection.edu.ru/catalog/res/819974f5-6125-4b2b-bc0a-c921934fa44f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2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Программа-тренажер "Устройство компьютера - 2"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http://school-collection.edu.ru/catalog/res/e2d9e993-1ea6-4e75-980c-8844e3cd62b4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2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Разновидности дисплеев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http://school-collection.edu.ru/catalog/res/db610f2f-d224-4407-86ee-91c55ce8365c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2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Накопитель на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флеш-памяти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http://school-collection.edu.ru/catalog/res/bbcb611e-019b-4ec5-9516-a845cd2c3534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2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Дисковод. Дискета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http://school-collection.edu.ru/catalog/res/327cf2c2-177c-46c5-8fdd-db711e6d47b4/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2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Открытая архитектура ЭВМ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http://school-collection.edu.ru/catalog/res/e36f2994-0d7e-453d-a8e1-855124bd0b9b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Мышь: механическая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http://school-collection.edu.ru/catalog/res/87175d39-b55c-4d06-9bc5-cde0e7f71255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Мышь: оптико-механическая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http://school-collection.edu.ru/catalog/res/5db89ba8-aaec-45d5-86cc-8f3106773ab3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Мышь: оптическая</w:t>
              </w:r>
            </w:hyperlink>
          </w:p>
          <w:p w:rsidR="000C008A" w:rsidRPr="0091281B" w:rsidRDefault="000C008A" w:rsidP="000C008A">
            <w:pPr>
              <w:rPr>
                <w:bCs/>
                <w:sz w:val="18"/>
                <w:szCs w:val="18"/>
              </w:rPr>
            </w:pP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http://school-collection.edu.ru/catalog/res/efbd9fba-3248-4842-a996-ec14274e6624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Мышь: современная оптическая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http://school-collection.edu.ru/catalog/res/0ab6cb48-f4bd-48df-b2ab-fb48c3e2b565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Клавиатура ПЭВМ: основные характеристики, выбор при покупке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http://school-collection.edu.ru/catalog/res/632dd30a-ac94-4609-9837-ce74278e4868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Клавиатура ПЭВМ: принципы работы; устройство клавиши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http://school-collection.edu.ru/catalog/res/29ab0bb8-09fe-4128-9244-7c2a258dcff1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Клавиатура ПЭВМ: принципы работы; сканирование клавиш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http://school-collection.edu.ru/catalog/res/21421226-634f-420e-8a68-a06ddf84b64a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Клавиатура ПЭВМ: слепой десятипальцевый ввод текста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http://school-collection.edu.ru/catalog/res/7032146e-73bf-4721-ae39-0af99317ba83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3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тестов и заданий N13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http://school-collection.edu.ru/catalog/res/268a1a12-0d21-49a3-b234-9ab790e5afcc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3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6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http://school-collection.edu.ru/catalog/res/64235898-c0eb-4c5f-bf53-248d28e5c90e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 ПК</w:t>
            </w:r>
            <w:r w:rsidRPr="0091281B">
              <w:rPr>
                <w:sz w:val="18"/>
                <w:szCs w:val="18"/>
              </w:rPr>
              <w:t xml:space="preserve">. Системное </w:t>
            </w:r>
            <w:r>
              <w:rPr>
                <w:sz w:val="18"/>
                <w:szCs w:val="18"/>
              </w:rPr>
              <w:t>ПО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4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Структура программного обеспечения ПК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http://school-collection.edu.ru/catalog/res/ca600f39-387b-420b-ad91-7ef216b736a2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4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Системное программное обеспечение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http://school-collection.edu.ru/catalog/res/10b69060-4dc5-4fe5-a276-ffdabfe0cf2d</w:t>
            </w:r>
          </w:p>
        </w:tc>
      </w:tr>
      <w:tr w:rsidR="000C008A" w:rsidRPr="0091281B" w:rsidTr="00C773CC">
        <w:trPr>
          <w:trHeight w:val="39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4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Операционная система</w:t>
              </w:r>
            </w:hyperlink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http://school-collection.edu.ru/catalog/res/74d4576e-80eb-482e-9c42-c641d850d879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Системы программирования и </w:t>
            </w:r>
            <w:proofErr w:type="gramStart"/>
            <w:r w:rsidRPr="0091281B">
              <w:rPr>
                <w:sz w:val="18"/>
                <w:szCs w:val="18"/>
              </w:rPr>
              <w:t>прикладно</w:t>
            </w:r>
            <w:r w:rsidRPr="0091281B">
              <w:rPr>
                <w:sz w:val="18"/>
                <w:szCs w:val="18"/>
              </w:rPr>
              <w:lastRenderedPageBreak/>
              <w:t>е</w:t>
            </w:r>
            <w:proofErr w:type="gramEnd"/>
            <w:r w:rsidRPr="009128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4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Системы программирования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http://school-collection.edu.ru/catalog/res/f5500327-3901-46f3-9c62-f26b4eedadf5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4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Прикладное программное обеспечение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http://school-collection.edu.ru/catalog/res/43258ccd-0622-42ea-866b-7274f7ac235a</w:t>
            </w:r>
          </w:p>
        </w:tc>
      </w:tr>
      <w:tr w:rsidR="000C008A" w:rsidRPr="0091281B" w:rsidTr="00C773CC">
        <w:trPr>
          <w:trHeight w:val="509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4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7</w:t>
              </w:r>
            </w:hyperlink>
          </w:p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http://school-collection.edu.ru/catalog/res/eade4eb0-5030-4f73-8fff-44eb5cb78383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lastRenderedPageBreak/>
              <w:t>Файлы и файловые структуры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4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Файлы и файловые структуры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http://school-collection.edu.ru/catalog/res/341d1e14-d571-46d2-8fe7-9416619b10c7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4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Имя файла. Путь к файлу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http://school-collection.edu.ru/catalog/res/504b2772-e86e-4c5b-8ac4-7837eb91f7cc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4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Анимация "Файлы и папки"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http://school-collection.edu.ru/catalog/res/1780aaa6-0bd1-465b-a2e4-dda69e458780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4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Файловая структура диска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http://school-collection.edu.ru/catalog/res/ad8e829c-25c0-40b5-9e24-b98145e1e05a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5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Таблица размещения файлов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http://school-collection.edu.ru/catalog/res/2b99754e-bc24-4380-b77e-a0df6bf65fad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5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Операции с файлами и папками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http://school-collection.edu.ru/catalog/res/f0acdd76-415d-4ddd-8509-32eefae58eab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5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Окно проводника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http://school-collection.edu.ru/catalog/res/444943bd-0d13-458a-b3c4-664f639e1bad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5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Файловый менеджер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Windows</w:t>
              </w:r>
              <w:proofErr w:type="spell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Commander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http://school-collection.edu.ru/catalog/res/83ada32c-2aa3-459f-8152-6aa0fcc42bf2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5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Практическое задание N 3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http://school-collection.edu.ru/catalog/res/61b4afbd-5ef1-46c8-bd69-f5c89879540a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5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8</w:t>
              </w:r>
            </w:hyperlink>
          </w:p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http://school-collection.edu.ru/catalog/res/737e5c6d-d029-4451-96ec-a155bc2b9246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Пользовательский интерфейс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5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Разновидности пользовательского интерфейса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http://school-collection.edu.ru/catalog/res/03c7d269-148b-4112-9499-16017aa1be81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5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Объектно-ориентированный графический интерфейс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http://school-collection.edu.ru/catalog/res/ecd53a38-60d7-4022-a701-019a51ca9bba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5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Виды курсора мыши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http://school-collection.edu.ru/catalog/res/ef8afe98-4fc9-4576-8659-b553f51738d7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5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Основные манипуляции мышью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http://school-collection.edu.ru/catalog/res/7641ad86-4b70-43db-b62c-7c2932dd40c8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6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Элементы оконного интерфейса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http://school-collection.edu.ru/catalog/res/e0722881-a5b7-4112-bb37-629245a5be1d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6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Типы меню и их использование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http://school-collection.edu.ru/catalog/res/f53a365a-800f-484c-9af0-73c333f0049d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6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Рабочий стол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http://school-collection.edu.ru/catalog/res/ed427478-7f33-4472-8d9d-5385d983eb54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6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Индивидуальная настройка рабочего стола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http://school-collection.edu.ru/catalog/res/ea38f773-afbe-47aa-a7ad-ed7a3f40790f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6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Главное меню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http://school-collection.edu.ru/catalog/res/15bd3e63-51d2-4c63-826f-ac6f94e0a127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6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Использование буфера обмена для копирования, связывания и внедрения объектов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Windows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http://school-collection.edu.ru/catalog/res/fb42f9d2-5316-4597-8447-c0aaee8ae87d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6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9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http://school-collection.edu.ru/catalog/res/86b85539-7006-4397-80fc-b1dfa4620b7b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Обобщение и систематизация 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6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Логическая схема понятий по теме: "Первое знакомство с компьютером"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http://school-collection.edu.ru/catalog/res/d703f894-03d6-4b1f-8828-44cfaf4e0ba3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6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Тренировочный те</w:t>
              </w:r>
              <w:proofErr w:type="gram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 к гл</w:t>
              </w:r>
              <w:proofErr w:type="gram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>аве 2 "Первое знакомство с компьютером"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http://school-collection.edu.ru/catalog/res/00638928-605a-49a3-a871-81c1fbda729e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6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Итоговый те</w:t>
              </w:r>
              <w:proofErr w:type="gram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 к гл</w:t>
              </w:r>
              <w:proofErr w:type="gram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>аве 2 "Первое знакомство с компьютером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http://school-collection.edu.ru/catalog/res/a1be3946-cdb8-4228-a397-fa06d5f03070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7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Поколения ЭВМ: поколение I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http://school-collection.edu.ru/catalog/res/3b5859d2-1568-416d-a3d9-775ee151ea4e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7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Поколения ЭВМ: поколение II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http://school-collection.edu.ru/catalog/res/9a55f05f-06f1-4dbb-904c-efda87aa082c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7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Поколения ЭВМ: поколение III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http://school-collection.edu.ru/catalog/res/cf1fb4a7-aefe-4ca0-90be-24ed04d73e92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7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Поколения ЭВМ: поколение IV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http://school-collection.edu.ru/catalog/res/1715cff9-0da8-4f9a-bc5b-5ff59ccd89ca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7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Поколения ЭВМ: поколение V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http://school-collection.edu.ru/catalog/res/79a27642-ef78-47d5-a037-1f58397d4c26</w:t>
            </w:r>
          </w:p>
        </w:tc>
      </w:tr>
      <w:tr w:rsidR="000C008A" w:rsidRPr="0091281B" w:rsidTr="00C773CC">
        <w:tc>
          <w:tcPr>
            <w:tcW w:w="10639" w:type="dxa"/>
            <w:gridSpan w:val="3"/>
          </w:tcPr>
          <w:p w:rsidR="000C008A" w:rsidRPr="0091281B" w:rsidRDefault="000C008A" w:rsidP="000C008A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 w:rsidRPr="0091281B">
              <w:rPr>
                <w:b/>
                <w:bCs/>
                <w:sz w:val="18"/>
                <w:szCs w:val="18"/>
              </w:rPr>
              <w:t>Обработка графической информации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Формирование изображения на </w:t>
            </w:r>
            <w:r w:rsidRPr="0091281B">
              <w:rPr>
                <w:sz w:val="18"/>
                <w:szCs w:val="18"/>
              </w:rPr>
              <w:lastRenderedPageBreak/>
              <w:t>экране компьютера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7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Система вывода изображения на экран монитора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http://school-collection.edu.ru/catalog/res/b266bd29-05fa-4dd9-b893-b50d625fe2c7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7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Видеоадаптер</w:t>
              </w:r>
            </w:hyperlink>
          </w:p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http://school-collection.edu.ru/catalog/res/78426e12-ad6d-48ad-90da-2c9a7358f8f6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7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Принцип работы монитора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http://school-collection.edu.ru/catalog/res/7b11856f-b4be-47c1-8382-1e76b9f4a4df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7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Цветовая модель RGB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http://school-collection.edu.ru/catalog/res/2899799f-7e7d-49bc-b9b5-a8a988cdb3c0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7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Цветовая модель HSB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http://school-collection.edu.ru/catalog/res/bf7a6646-b0fc-4df1-8dd4-d65126bf2ef7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Цветовая модель CMYK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http://school-collection.edu.ru/catalog/res/98ebde54-2c87-4988-a3b0-0e0a5ec96cf9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Кодирование цвета</w:t>
              </w:r>
            </w:hyperlink>
          </w:p>
          <w:p w:rsidR="000C008A" w:rsidRPr="0091281B" w:rsidRDefault="000C008A" w:rsidP="000C008A">
            <w:pPr>
              <w:rPr>
                <w:bCs/>
                <w:sz w:val="18"/>
                <w:szCs w:val="18"/>
              </w:rPr>
            </w:pP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Анимация "Изображения на компьютере"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http://school-collection.edu.ru/catalog/res/52cfdc76-67e6-4b85-a516-ef0ae1f21365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Интерактивный задачник: раздел "Представление графической информации"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http://school-collection.edu.ru/catalog/res/8373fc5f-4171-4552-8a46-a7d80762e65e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Кодирование цвета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http://school-collection.edu.ru/catalog/res/8fb82fac-7d62-4350-aaf9-84466348b112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13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http://school-collection.edu.ru/catalog/res/46cf23a4-54ee-42e3-92a7-e6c444816a88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Компьютерная графика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18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Этапы развития средств компьютерной графики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http://school-collection.edu.ru/catalog/res/335017b5-ee15-4e3e-b62d-c1d76a9b2409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Статические графические объекты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http://school-collection.edu.ru/catalog/res/9c9c75cd-0e7a-46a7-b6d1-055bbcf67f4a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Символьная графика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http://school-collection.edu.ru/catalog/res/2a018e70-7cc2-4519-ad6d-bae29814155f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8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Научная графика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http://school-collection.edu.ru/catalog/res/acc68ea8-591e-45f4-ba7e-c39c5bbbad6a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Графика в компьютерных играх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http://school-collection.edu.ru/catalog/res/bb9b3600-f190-417d-bcdb-1ee6586dca6e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Анимированные графические объекты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http://school-collection.edu.ru/catalog/res/ee917eb7-8718-4da6-8cb6-88638722855e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Устройства ввода информации в компьютер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http://school-collection.edu.ru/catalog/res/86f17e33-5ebe-4fe6-b1aa-e63047b3c989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Растровое представление изображения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http://school-collection.edu.ru/catalog/res/d32eac10-61d6-46af-a766-adefa94bfb4a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Особенности растровой и векторной графики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http://school-collection.edu.ru/catalog/res/6f924e02-b906-4593-bac7-7eae6dea443b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Растровая и векторная графика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http://school-collection.edu.ru/catalog/res/c7fde5b4-b822-4472-9595-89fe5b8d17fe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Форматы графических файлов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http://school-collection.edu.ru/catalog/res/6f38fe92-24be-4647-972b-88be50d121ba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14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http://school-collection.edu.ru/catalog/res/f7930e57-1f3b-49bd-8767-65be8ff1287e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Создание графических изображений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Возможности графического редактора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http://school-collection.edu.ru/catalog/res/e5c7d0af-39a3-48a9-8da9-382d6a3b9835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19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Среда графического редактора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http://school-collection.edu.ru/catalog/res/576324d6-559b-40f0-b87d-00ad214a2ea5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Режимы работы графического редактора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http://school-collection.edu.ru/catalog/res/53775efc-9b70-4856-9178-0532c9a545c9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Базовые инструменты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http://school-collection.edu.ru/catalog/res/5a34f5d6-cae6-4518-acf1-f8db18f5eab6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Рисование линий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http://school-collection.edu.ru/catalog/res/caf01c87-6c2a-4a60-8944-6f82c6085dc6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Рисование геометрических фигур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http://school-collection.edu.ru/catalog/res/caf01c87-6c2a-4a60-8944-6f82c6085dc6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Закрашивание областей рисунка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http://school-collection.edu.ru/catalog/res/4dc7ed04-7223-497c-8b8d-ed82b29befe0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Работа с фрагментами изображения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http://school-collection.edu.ru/catalog/res/1e7b66a4-3627-4625-aa50-5494dd317d1b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Работа с текстом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http://school-collection.edu.ru/catalog/res/36bc7043-d31c-4aa8-9869-02cf787b2c64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Редактирование рисунка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Paint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http://school-collection.edu.ru/catalog/res/a2605a66-5261-4a18-b9a5-faaceba967c2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Практическое задание N 11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http://school-collection.edu.ru/catalog/res/bb800860-a680-40c4-814c-ee89a8ac2de2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0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Интерфейс графического редактора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CorelDraw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http://school-collection.edu.ru/catalog/res/863a35e8-2d23-464a-bec6-a94e6f059414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1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Изображение объектов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lastRenderedPageBreak/>
                <w:t>CorelDraw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lastRenderedPageBreak/>
              <w:t>http://school-collection.edu.ru/catalog/res/56997247-4724-4abf-8c55-</w:t>
            </w:r>
            <w:r w:rsidRPr="0091281B">
              <w:rPr>
                <w:i/>
                <w:sz w:val="18"/>
                <w:szCs w:val="18"/>
                <w:lang w:eastAsia="ar-SA"/>
              </w:rPr>
              <w:lastRenderedPageBreak/>
              <w:t>295c82e0ce4a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1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Действия с объектами в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CorelDraw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http://school-collection.edu.ru/catalog/res/31989663-d48e-4e16-9b2f-6ce5ec36b428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1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Практическое задание N 12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http://school-collection.edu.ru/catalog/res/cb7dd58a-de23-4753-829e-fd85a09018a3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Обобщение и систематизация 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21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Логическая схема понятий по теме: "Графическая информация и компьютер"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http://school-collection.edu.ru/catalog/res/dbb6722f-b729-42e3-a599-3717f28ba804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1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Кроссворд по теме: "Графическая информация и компьютер"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http://school-collection.edu.ru/catalog/res/18ff8bae-17e0-42d5-956f-13016b9087e0</w:t>
            </w:r>
          </w:p>
        </w:tc>
      </w:tr>
      <w:tr w:rsidR="000C008A" w:rsidRPr="0091281B" w:rsidTr="00C773CC">
        <w:tc>
          <w:tcPr>
            <w:tcW w:w="10639" w:type="dxa"/>
            <w:gridSpan w:val="3"/>
          </w:tcPr>
          <w:p w:rsidR="000C008A" w:rsidRPr="005A1360" w:rsidRDefault="000C008A" w:rsidP="000C008A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 w:rsidRPr="005A1360">
              <w:rPr>
                <w:b/>
                <w:bCs/>
                <w:sz w:val="18"/>
                <w:szCs w:val="18"/>
              </w:rPr>
              <w:t>Обработка текстовой информации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Текстовые документы и технологии их создания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1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Способы обработки и хранения текстов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http://school-collection.edu.ru/catalog/res/adacb7d7-928b-451f-a5d5-d382be38ff41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1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Свойства компьютерных документов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http://school-collection.edu.ru/catalog/res/e3fc7ef8-580a-4518-bc46-ebaeb47c9e2e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1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Структурные единицы текста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http://school-collection.edu.ru/catalog/res/0e8a75ac-c8ab-4fac-91cb-86daa9df5170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1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Гипертекст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http://school-collection.edu.ru/catalog/res/12ca3a5a-5216-49ad-ba0a-d3c3a617c4fd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1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Текстовые редакторы: назначение, классификация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http://school-collection.edu.ru/catalog/res/2cf2d138-d11c-479a-8e8b-19d700ce6eaa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Среда текстового редактора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http://school-collection.edu.ru/catalog/res/50cb35b4-966d-41e4-a7a5-8f953e003980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Дополнительные режимы текстового редактора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http://school-collection.edu.ru/catalog/res/b65ee434-9643-4bd3-b0ce-9a088bba819a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Тренажер "Руки солиста"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http://school-collection.edu.ru/catalog/res/9040a485-564f-4505-ba0b-77ea7bd11920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Создание текстовых документов на компьютере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Режимы работы текстового редактора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http://school-collection.edu.ru/catalog/res/7f92122f-48c2-448a-ab49-40feedb0e61e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Многооконный режим работы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http://school-collection.edu.ru/catalog/res/45514909-fb87-4daa-ba91-dd1973c2d290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Режим ввода - редактирования текста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http://school-collection.edu.ru/catalog/res/56bc30ea-0830-44f5-a6ba-8e1f7959929c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Работа с фрагментами текста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http://school-collection.edu.ru/catalog/res/a166e95c-9124-4c7c-a421-0855595e081d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Интерфейс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http://school-collection.edu.ru/catalog/res/e113edb2-d26b-4b5d-b108-72c3f94eb110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Ввод и редактирование текста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http://school-collection.edu.ru/catalog/res/a175d079-d72b-45b3-aaa4-7509a1d4cbe1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2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Ввод и редактирование текста в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http://school-collection.edu.ru/catalog/res/24275a07-71bc-429d-9208-c0fd77a6010d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Перемещение по тексту в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http://school-collection.edu.ru/catalog/res/f7f0f651-ef28-4672-9d94-a649ab53be70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Работа с фрагментами текста в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http://school-collection.edu.ru/catalog/res/7d277ed3-d1dd-480a-bf8b-ab2ca53e43f2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Поиск и замена в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http://school-collection.edu.ru/catalog/res/7bb2a0cb-79ab-4a1c-bc13-3a08eb102d82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Орфографическая проверка текста 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http://school-collection.edu.ru/catalog/res/8f77f4ca-4f6a-409d-9238-2ef848e815e5</w:t>
            </w:r>
          </w:p>
        </w:tc>
      </w:tr>
      <w:tr w:rsidR="000C008A" w:rsidRPr="0091281B" w:rsidTr="00C773CC">
        <w:trPr>
          <w:trHeight w:val="261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Проверка текста; исправление ошибок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http://school-collection.edu.ru/catalog/res/6d561f53-c2b2-47e7-9c26-188604aa4889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Прямое форматирование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Анимация "Приемы работы с текстом"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http://school-collection.edu.ru/catalog/res/57ceff30-a44d-44c9-ad03-8b1c89b60b59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Управление шрифтами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http://school-collection.edu.ru/catalog/res/9c8ba8c8-84e5-40eb-b1d0-8ca0ac13a176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Шрифты MS </w:t>
              </w:r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Word</w:t>
              </w:r>
              <w:proofErr w:type="spellEnd"/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http://school-collection.edu.ru/catalog/res/ab5d4e38-5314-4883-aef5-7b52bcc81c1a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Форматирование текста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http://school-collection.edu.ru/catalog/res/b885911d-e5e5-43bf-ac6c-aa69922d9518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3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Форматирование текста в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http://school-collection.edu.ru/catalog/res/ceaaaf82-89aa-4764-b501-a0ebec3c86d9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Стилевое форматирование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Стили в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http://school-collection.edu.ru/catalog/res/c26da8b6-e5a3-4210-b812-064b8a14b276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Шаблоны в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http://school-collection.edu.ru/catalog/res/7ecc23d4-d5e2-41e5-9913-fc37da848883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11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http://school-collection.edu.ru/catalog/res/e53f95fa-bf54-42fa-8ae0-47a0b1f2ac86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Визуализа</w:t>
            </w:r>
            <w:r w:rsidRPr="0091281B">
              <w:rPr>
                <w:sz w:val="18"/>
                <w:szCs w:val="18"/>
              </w:rPr>
              <w:lastRenderedPageBreak/>
              <w:t>ция информации в текстовых документах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Дополнительные возможности </w:t>
              </w:r>
              <w:r w:rsidR="000C008A" w:rsidRPr="0091281B">
                <w:rPr>
                  <w:rStyle w:val="a8"/>
                  <w:bCs/>
                  <w:sz w:val="18"/>
                  <w:szCs w:val="18"/>
                </w:rPr>
                <w:lastRenderedPageBreak/>
                <w:t>текстовых процессоров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lastRenderedPageBreak/>
              <w:t>http://school-collection.edu.ru/catalog/res/69eb0ec6-6e3d-4d34-99b4-</w:t>
            </w:r>
            <w:r w:rsidRPr="0091281B">
              <w:rPr>
                <w:i/>
                <w:sz w:val="18"/>
                <w:szCs w:val="18"/>
                <w:lang w:eastAsia="ar-SA"/>
              </w:rPr>
              <w:lastRenderedPageBreak/>
              <w:t>115861aa566e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Работа с таблицами в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http://school-collection.edu.ru/catalog/res/00179e60-3793-4b24-8d2c-aecb178ac4b1</w:t>
            </w:r>
          </w:p>
        </w:tc>
      </w:tr>
      <w:tr w:rsidR="000C008A" w:rsidRPr="0091281B" w:rsidTr="00C773CC">
        <w:trPr>
          <w:trHeight w:val="267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Работа с графикой в MS WORD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http://school-collection.edu.ru/catalog/res/d497941b-0f19-4e02-ba07-1e4cf5ce3307</w:t>
            </w:r>
          </w:p>
        </w:tc>
      </w:tr>
      <w:tr w:rsidR="000C008A" w:rsidRPr="0091281B" w:rsidTr="00C773CC">
        <w:tc>
          <w:tcPr>
            <w:tcW w:w="1135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Распознавание текста и системы компьютерного перевода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Сканеры: общие принципы работы</w:t>
              </w:r>
            </w:hyperlink>
          </w:p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http://school-collection.edu.ru/catalog/res/c569c8e3-cc84-434b-8012-48b60b095c76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Оценка количественных параметров текстовых документов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Тексты в компьютерной памяти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http://school-collection.edu.ru/catalog/res/95acaf5b-68c6-4a30-acd2-800f1f0e0c91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Кодирование текста. Таблица кодировки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http://school-collection.edu.ru/catalog/res/c8c29821-9c88-46ab-a2db-6d4002a35c1b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49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Интерактивный задачник. Раздел "Представление символьной информации"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http://school-collection.edu.ru/catalog/res/c7f4d16f-4956-41fe-b3a4-562ee67db716</w:t>
            </w:r>
          </w:p>
        </w:tc>
      </w:tr>
      <w:tr w:rsidR="000C008A" w:rsidRPr="0091281B" w:rsidTr="00C773CC">
        <w:trPr>
          <w:trHeight w:val="235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10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http://school-collection.edu.ru/catalog/res/1c2e2721-465b-44ae-ae23-a6f7d83a1468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Обобщение и систематизация 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Логическая схема понятий по теме: "Текстовая информация и компьютер"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http://school-collection.edu.ru/catalog/res/f01bf3fc-90fe-4ea3-92c5-63c304d2d07f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Кроссворд по теме: "Текстовая информация и компьютер"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http://school-collection.edu.ru/catalog/res/48fa03ee-80ac-458c-b550-4aad49566318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Тренировочный те</w:t>
              </w:r>
              <w:proofErr w:type="gram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 к гл</w:t>
              </w:r>
              <w:proofErr w:type="gram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>аве 3 "Текстовая информация и компьютер"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http://school-collection.edu.ru/catalog/res/79313f49-1b95-4dad-9299-b7b817b4a30b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Итоговый те</w:t>
              </w:r>
              <w:proofErr w:type="gram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 к гл</w:t>
              </w:r>
              <w:proofErr w:type="gram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>аве 3 "Текстовая информация и компьютер"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http://school-collection.edu.ru/catalog/res/65b8bcf3-3029-4995-9eed-35acf30c9bef</w:t>
            </w:r>
          </w:p>
        </w:tc>
      </w:tr>
      <w:tr w:rsidR="000C008A" w:rsidRPr="0091281B" w:rsidTr="00C773CC">
        <w:tc>
          <w:tcPr>
            <w:tcW w:w="10639" w:type="dxa"/>
            <w:gridSpan w:val="3"/>
          </w:tcPr>
          <w:p w:rsidR="000C008A" w:rsidRPr="005A1360" w:rsidRDefault="000C008A" w:rsidP="000C008A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 w:rsidRPr="005A1360">
              <w:rPr>
                <w:b/>
                <w:bCs/>
                <w:sz w:val="18"/>
                <w:szCs w:val="18"/>
              </w:rPr>
              <w:t>Мультимедиа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>Технология мультимедиа.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Технологии мультимедиа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http://school-collection.edu.ru/catalog/res/3abb60c3-28c4-4675-8f44-086ca96e491b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Анимация "Представление звука в компьютере"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http://school-collection.edu.ru/catalog/res/43d2c4fe-2cc6-4bbc-8493-9abcf4baf254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Аналого-цифровое и цифро-аналоговое преобразование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http://school-collection.edu.ru/catalog/res/a214e2c3-2e40-4cc7-a503-0f442199f210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Эффект движения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http://school-collection.edu.ru/catalog/res/9f229c62-989f-4b28-a28a-ac3443c77673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59" w:tgtFrame="_blank" w:history="1">
              <w:proofErr w:type="spell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Покадровая</w:t>
              </w:r>
              <w:proofErr w:type="spell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 xml:space="preserve"> анимация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http://school-collection.edu.ru/catalog/res/6b5f3a5f-c205-4dc8-b059-4e5a31711e0b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60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Анимация спрайтами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http://school-collection.edu.ru/catalog/res/d7b514f7-92fa-4b19-9904-3dd1feb40c4b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61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Домашнее задание N 15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http://school-collection.edu.ru/catalog/res/eec46e78-8e28-4f23-afb3-9f26cc39740f</w:t>
            </w:r>
          </w:p>
        </w:tc>
      </w:tr>
      <w:tr w:rsidR="000C008A" w:rsidRPr="0091281B" w:rsidTr="00C773CC">
        <w:trPr>
          <w:trHeight w:val="838"/>
        </w:trPr>
        <w:tc>
          <w:tcPr>
            <w:tcW w:w="1135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Компьютерные презентации. 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62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Технические средства мультимедиа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http://school-collection.edu.ru/catalog/res/9ee05976-7dc4-4f04-a5ec-6f3645c9d4aa</w:t>
            </w:r>
          </w:p>
        </w:tc>
      </w:tr>
      <w:tr w:rsidR="000C008A" w:rsidRPr="0091281B" w:rsidTr="00C773CC"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Обобщение и систематизация </w:t>
            </w:r>
          </w:p>
        </w:tc>
        <w:tc>
          <w:tcPr>
            <w:tcW w:w="3118" w:type="dxa"/>
          </w:tcPr>
          <w:p w:rsidR="000C008A" w:rsidRPr="005A1360" w:rsidRDefault="0054369D" w:rsidP="000C008A">
            <w:pPr>
              <w:rPr>
                <w:bCs/>
                <w:sz w:val="18"/>
                <w:szCs w:val="18"/>
              </w:rPr>
            </w:pPr>
            <w:hyperlink r:id="rId263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Кроссворд по теме: "Технологии мультимедиа"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http://school-collection.edu.ru/catalog/res/d7c63626-727e-4747-ba5f-2cfabd284eae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64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Аналоговое и цифровое представление звука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http://school-collection.edu.ru/catalog/res/eeb8702c-cc1d-47cc-b598-25337963d5f0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65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Тренировочный те</w:t>
              </w:r>
              <w:proofErr w:type="gram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 к гл</w:t>
              </w:r>
              <w:proofErr w:type="gram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>аве 4 "Графическая информация и компьютер" и главе 5 "Технология мультимедиа"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http://school-collection.edu.ru/catalog/res/71781773-1673-4f81-ab31-d9e22149a586</w:t>
            </w:r>
          </w:p>
        </w:tc>
      </w:tr>
      <w:tr w:rsidR="000C008A" w:rsidRPr="0091281B" w:rsidTr="00C773CC"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bCs/>
                <w:sz w:val="18"/>
                <w:szCs w:val="18"/>
              </w:rPr>
            </w:pPr>
            <w:hyperlink r:id="rId266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Итоговый те</w:t>
              </w:r>
              <w:proofErr w:type="gramStart"/>
              <w:r w:rsidR="000C008A" w:rsidRPr="0091281B">
                <w:rPr>
                  <w:rStyle w:val="a8"/>
                  <w:bCs/>
                  <w:sz w:val="18"/>
                  <w:szCs w:val="18"/>
                </w:rPr>
                <w:t>ст к гл</w:t>
              </w:r>
              <w:proofErr w:type="gramEnd"/>
              <w:r w:rsidR="000C008A" w:rsidRPr="0091281B">
                <w:rPr>
                  <w:rStyle w:val="a8"/>
                  <w:bCs/>
                  <w:sz w:val="18"/>
                  <w:szCs w:val="18"/>
                </w:rPr>
                <w:t>аве 4 "Графическая информация и компьютер" и главе 5 "Технология мультимедиа"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http://school-collection.edu.ru/catalog/res/dd2f78cf-abce-4e1a-bad7-1453a9fc2910</w:t>
            </w:r>
          </w:p>
        </w:tc>
      </w:tr>
      <w:tr w:rsidR="000C008A" w:rsidRPr="0091281B" w:rsidTr="00C773CC">
        <w:tc>
          <w:tcPr>
            <w:tcW w:w="10639" w:type="dxa"/>
            <w:gridSpan w:val="3"/>
          </w:tcPr>
          <w:p w:rsidR="000C008A" w:rsidRPr="005A1360" w:rsidRDefault="000C008A" w:rsidP="000C008A">
            <w:pPr>
              <w:suppressAutoHyphens/>
              <w:snapToGrid w:val="0"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 w:rsidRPr="005A1360">
              <w:rPr>
                <w:b/>
                <w:sz w:val="18"/>
                <w:szCs w:val="18"/>
              </w:rPr>
              <w:t>Итоговое повторение</w:t>
            </w:r>
          </w:p>
        </w:tc>
      </w:tr>
      <w:tr w:rsidR="000C008A" w:rsidRPr="0091281B" w:rsidTr="00C773CC">
        <w:trPr>
          <w:trHeight w:val="266"/>
        </w:trPr>
        <w:tc>
          <w:tcPr>
            <w:tcW w:w="1135" w:type="dxa"/>
            <w:vMerge w:val="restart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sz w:val="18"/>
                <w:szCs w:val="18"/>
              </w:rPr>
              <w:t xml:space="preserve">Основные понятия </w:t>
            </w:r>
            <w:r w:rsidRPr="0091281B">
              <w:rPr>
                <w:sz w:val="18"/>
                <w:szCs w:val="18"/>
              </w:rPr>
              <w:lastRenderedPageBreak/>
              <w:t xml:space="preserve">курса. </w:t>
            </w:r>
          </w:p>
        </w:tc>
        <w:tc>
          <w:tcPr>
            <w:tcW w:w="3118" w:type="dxa"/>
          </w:tcPr>
          <w:p w:rsidR="000C008A" w:rsidRPr="0091281B" w:rsidRDefault="0054369D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hyperlink r:id="rId267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Тренировочный тест по курсу 7 класса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http://school-collection.edu.ru/catalog/res/f6866d15-9b76-46fd-8c45-4dc2ee6ae0d7</w:t>
            </w:r>
          </w:p>
        </w:tc>
      </w:tr>
      <w:tr w:rsidR="000C008A" w:rsidRPr="0091281B" w:rsidTr="00C773CC">
        <w:trPr>
          <w:trHeight w:val="471"/>
        </w:trPr>
        <w:tc>
          <w:tcPr>
            <w:tcW w:w="1135" w:type="dxa"/>
            <w:vMerge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</w:tcPr>
          <w:p w:rsidR="000C008A" w:rsidRPr="0091281B" w:rsidRDefault="0054369D" w:rsidP="000C008A">
            <w:pPr>
              <w:rPr>
                <w:i/>
                <w:sz w:val="18"/>
                <w:szCs w:val="18"/>
                <w:lang w:eastAsia="ar-SA"/>
              </w:rPr>
            </w:pPr>
            <w:hyperlink r:id="rId268" w:tgtFrame="_blank" w:history="1">
              <w:r w:rsidR="000C008A" w:rsidRPr="0091281B">
                <w:rPr>
                  <w:rStyle w:val="a8"/>
                  <w:bCs/>
                  <w:sz w:val="18"/>
                  <w:szCs w:val="18"/>
                </w:rPr>
                <w:t>Итоговый тест по курсу 7 класса</w:t>
              </w:r>
            </w:hyperlink>
          </w:p>
        </w:tc>
        <w:tc>
          <w:tcPr>
            <w:tcW w:w="6386" w:type="dxa"/>
          </w:tcPr>
          <w:p w:rsidR="000C008A" w:rsidRPr="0091281B" w:rsidRDefault="000C008A" w:rsidP="000C008A">
            <w:pPr>
              <w:suppressAutoHyphens/>
              <w:snapToGrid w:val="0"/>
              <w:rPr>
                <w:i/>
                <w:sz w:val="18"/>
                <w:szCs w:val="18"/>
                <w:lang w:eastAsia="ar-SA"/>
              </w:rPr>
            </w:pPr>
            <w:r w:rsidRPr="0091281B">
              <w:rPr>
                <w:i/>
                <w:sz w:val="18"/>
                <w:szCs w:val="18"/>
                <w:lang w:eastAsia="ar-SA"/>
              </w:rPr>
              <w:t>http://school-collection.edu.ru/catalog/res/7419925a-a238-44d2-8c9e-647126d420a3</w:t>
            </w:r>
          </w:p>
        </w:tc>
      </w:tr>
    </w:tbl>
    <w:p w:rsidR="00855314" w:rsidRPr="006D193F" w:rsidRDefault="00855314" w:rsidP="006D193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55314" w:rsidRPr="006D193F" w:rsidSect="0075283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23C" w:rsidRDefault="0000323C" w:rsidP="006D2915">
      <w:r>
        <w:separator/>
      </w:r>
    </w:p>
  </w:endnote>
  <w:endnote w:type="continuationSeparator" w:id="1">
    <w:p w:rsidR="0000323C" w:rsidRDefault="0000323C" w:rsidP="006D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23C" w:rsidRDefault="0000323C" w:rsidP="006D2915">
      <w:r>
        <w:separator/>
      </w:r>
    </w:p>
  </w:footnote>
  <w:footnote w:type="continuationSeparator" w:id="1">
    <w:p w:rsidR="0000323C" w:rsidRDefault="0000323C" w:rsidP="006D2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cs="Times New Roman"/>
      </w:rPr>
    </w:lvl>
  </w:abstractNum>
  <w:abstractNum w:abstractNumId="6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103F5"/>
    <w:multiLevelType w:val="hybridMultilevel"/>
    <w:tmpl w:val="DDF0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6905573"/>
    <w:multiLevelType w:val="hybridMultilevel"/>
    <w:tmpl w:val="4644092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301"/>
    <w:rsid w:val="0000323C"/>
    <w:rsid w:val="0000416B"/>
    <w:rsid w:val="00022BC8"/>
    <w:rsid w:val="000342E7"/>
    <w:rsid w:val="00034F67"/>
    <w:rsid w:val="00061897"/>
    <w:rsid w:val="000928CE"/>
    <w:rsid w:val="000A3ED5"/>
    <w:rsid w:val="000A70E8"/>
    <w:rsid w:val="000A7BB5"/>
    <w:rsid w:val="000B4581"/>
    <w:rsid w:val="000C008A"/>
    <w:rsid w:val="000D1A4C"/>
    <w:rsid w:val="000D2CD6"/>
    <w:rsid w:val="000E5E9A"/>
    <w:rsid w:val="000F1D6F"/>
    <w:rsid w:val="000F2ED2"/>
    <w:rsid w:val="00117A5B"/>
    <w:rsid w:val="0016206E"/>
    <w:rsid w:val="00176973"/>
    <w:rsid w:val="001861C6"/>
    <w:rsid w:val="001C55D7"/>
    <w:rsid w:val="001C7035"/>
    <w:rsid w:val="001E2268"/>
    <w:rsid w:val="001E3D35"/>
    <w:rsid w:val="001E7004"/>
    <w:rsid w:val="00220AB3"/>
    <w:rsid w:val="0026369B"/>
    <w:rsid w:val="00280FE7"/>
    <w:rsid w:val="0029238B"/>
    <w:rsid w:val="00292741"/>
    <w:rsid w:val="00296738"/>
    <w:rsid w:val="002A0859"/>
    <w:rsid w:val="002A0B94"/>
    <w:rsid w:val="002A4CFE"/>
    <w:rsid w:val="002B52FD"/>
    <w:rsid w:val="002C1869"/>
    <w:rsid w:val="002C3254"/>
    <w:rsid w:val="002D1729"/>
    <w:rsid w:val="002D3658"/>
    <w:rsid w:val="002D484D"/>
    <w:rsid w:val="002E15CA"/>
    <w:rsid w:val="00300594"/>
    <w:rsid w:val="00303024"/>
    <w:rsid w:val="00320FDC"/>
    <w:rsid w:val="0033666C"/>
    <w:rsid w:val="003438DF"/>
    <w:rsid w:val="00350F74"/>
    <w:rsid w:val="003666EB"/>
    <w:rsid w:val="00367D4D"/>
    <w:rsid w:val="00375910"/>
    <w:rsid w:val="00381487"/>
    <w:rsid w:val="00390C52"/>
    <w:rsid w:val="00396AE1"/>
    <w:rsid w:val="003A7A4F"/>
    <w:rsid w:val="003E16ED"/>
    <w:rsid w:val="00493DAE"/>
    <w:rsid w:val="004A1F2F"/>
    <w:rsid w:val="004C55DC"/>
    <w:rsid w:val="004C7B93"/>
    <w:rsid w:val="004D0AE7"/>
    <w:rsid w:val="004D4C48"/>
    <w:rsid w:val="004E6D54"/>
    <w:rsid w:val="004F33FD"/>
    <w:rsid w:val="00504B68"/>
    <w:rsid w:val="005151B5"/>
    <w:rsid w:val="00526D24"/>
    <w:rsid w:val="0053015F"/>
    <w:rsid w:val="005352AF"/>
    <w:rsid w:val="0054348B"/>
    <w:rsid w:val="0054369D"/>
    <w:rsid w:val="00546A1D"/>
    <w:rsid w:val="005566A5"/>
    <w:rsid w:val="005669DA"/>
    <w:rsid w:val="0056709F"/>
    <w:rsid w:val="005758B4"/>
    <w:rsid w:val="00576BB2"/>
    <w:rsid w:val="00590A41"/>
    <w:rsid w:val="005A7B18"/>
    <w:rsid w:val="005B2BE1"/>
    <w:rsid w:val="005B6C76"/>
    <w:rsid w:val="005C4936"/>
    <w:rsid w:val="005C7301"/>
    <w:rsid w:val="005D108B"/>
    <w:rsid w:val="005D6C20"/>
    <w:rsid w:val="005E1147"/>
    <w:rsid w:val="00601964"/>
    <w:rsid w:val="00607E86"/>
    <w:rsid w:val="006105FB"/>
    <w:rsid w:val="00623846"/>
    <w:rsid w:val="00636BB1"/>
    <w:rsid w:val="0065186D"/>
    <w:rsid w:val="00656FE0"/>
    <w:rsid w:val="00657C6E"/>
    <w:rsid w:val="00662A0E"/>
    <w:rsid w:val="00682F4B"/>
    <w:rsid w:val="00695E13"/>
    <w:rsid w:val="006B59CF"/>
    <w:rsid w:val="006C5875"/>
    <w:rsid w:val="006D193F"/>
    <w:rsid w:val="006D2915"/>
    <w:rsid w:val="006F0182"/>
    <w:rsid w:val="006F0EAA"/>
    <w:rsid w:val="006F37EA"/>
    <w:rsid w:val="006F6D87"/>
    <w:rsid w:val="00716888"/>
    <w:rsid w:val="00725490"/>
    <w:rsid w:val="00726FDC"/>
    <w:rsid w:val="007364EA"/>
    <w:rsid w:val="00752837"/>
    <w:rsid w:val="007607BC"/>
    <w:rsid w:val="00775802"/>
    <w:rsid w:val="007965AF"/>
    <w:rsid w:val="007A2DA4"/>
    <w:rsid w:val="007B1D5D"/>
    <w:rsid w:val="007B1F97"/>
    <w:rsid w:val="007D002C"/>
    <w:rsid w:val="007D54D6"/>
    <w:rsid w:val="007D7C56"/>
    <w:rsid w:val="0083456D"/>
    <w:rsid w:val="00835D3D"/>
    <w:rsid w:val="00847249"/>
    <w:rsid w:val="00855314"/>
    <w:rsid w:val="00856BF7"/>
    <w:rsid w:val="00875EB4"/>
    <w:rsid w:val="00881CBE"/>
    <w:rsid w:val="00887FE7"/>
    <w:rsid w:val="008B4FC3"/>
    <w:rsid w:val="008D17F1"/>
    <w:rsid w:val="008E5B9D"/>
    <w:rsid w:val="00923FAA"/>
    <w:rsid w:val="00935E4C"/>
    <w:rsid w:val="009360AD"/>
    <w:rsid w:val="00941681"/>
    <w:rsid w:val="00951735"/>
    <w:rsid w:val="009549B9"/>
    <w:rsid w:val="009727A6"/>
    <w:rsid w:val="00973387"/>
    <w:rsid w:val="009874A2"/>
    <w:rsid w:val="009A1096"/>
    <w:rsid w:val="009A5779"/>
    <w:rsid w:val="00A062D3"/>
    <w:rsid w:val="00A13550"/>
    <w:rsid w:val="00A14728"/>
    <w:rsid w:val="00A1688F"/>
    <w:rsid w:val="00A45C01"/>
    <w:rsid w:val="00A57DE0"/>
    <w:rsid w:val="00AA14E8"/>
    <w:rsid w:val="00AA2A80"/>
    <w:rsid w:val="00AA66E3"/>
    <w:rsid w:val="00AB5174"/>
    <w:rsid w:val="00AD31A7"/>
    <w:rsid w:val="00AD74B3"/>
    <w:rsid w:val="00AE5263"/>
    <w:rsid w:val="00AE5E95"/>
    <w:rsid w:val="00AF10B9"/>
    <w:rsid w:val="00AF4D86"/>
    <w:rsid w:val="00B21792"/>
    <w:rsid w:val="00B24A26"/>
    <w:rsid w:val="00B2539D"/>
    <w:rsid w:val="00B57FCD"/>
    <w:rsid w:val="00B70664"/>
    <w:rsid w:val="00B732EA"/>
    <w:rsid w:val="00B8738F"/>
    <w:rsid w:val="00BA687D"/>
    <w:rsid w:val="00BB57F3"/>
    <w:rsid w:val="00BD059C"/>
    <w:rsid w:val="00BD136F"/>
    <w:rsid w:val="00BD750F"/>
    <w:rsid w:val="00BF3147"/>
    <w:rsid w:val="00BF37FA"/>
    <w:rsid w:val="00C358A3"/>
    <w:rsid w:val="00C522C7"/>
    <w:rsid w:val="00C53A20"/>
    <w:rsid w:val="00C55170"/>
    <w:rsid w:val="00C773CC"/>
    <w:rsid w:val="00C91759"/>
    <w:rsid w:val="00C976FC"/>
    <w:rsid w:val="00C97ACC"/>
    <w:rsid w:val="00CA0489"/>
    <w:rsid w:val="00CD35A7"/>
    <w:rsid w:val="00CD5CEE"/>
    <w:rsid w:val="00CE50A3"/>
    <w:rsid w:val="00CF1B28"/>
    <w:rsid w:val="00CF6171"/>
    <w:rsid w:val="00CF707E"/>
    <w:rsid w:val="00CF76D3"/>
    <w:rsid w:val="00D14862"/>
    <w:rsid w:val="00D65F65"/>
    <w:rsid w:val="00D6660E"/>
    <w:rsid w:val="00D84D2A"/>
    <w:rsid w:val="00DA12E2"/>
    <w:rsid w:val="00DA24F7"/>
    <w:rsid w:val="00DB1796"/>
    <w:rsid w:val="00DB75FF"/>
    <w:rsid w:val="00DD3FED"/>
    <w:rsid w:val="00DD5806"/>
    <w:rsid w:val="00E21F4A"/>
    <w:rsid w:val="00E249F0"/>
    <w:rsid w:val="00E26ACB"/>
    <w:rsid w:val="00E273F6"/>
    <w:rsid w:val="00E36679"/>
    <w:rsid w:val="00E42C2D"/>
    <w:rsid w:val="00E622EC"/>
    <w:rsid w:val="00E65298"/>
    <w:rsid w:val="00E71DCF"/>
    <w:rsid w:val="00E77618"/>
    <w:rsid w:val="00E82C52"/>
    <w:rsid w:val="00E95183"/>
    <w:rsid w:val="00EB1C9D"/>
    <w:rsid w:val="00EB318D"/>
    <w:rsid w:val="00EB7801"/>
    <w:rsid w:val="00EC2A73"/>
    <w:rsid w:val="00EC2C64"/>
    <w:rsid w:val="00EC2D2F"/>
    <w:rsid w:val="00EC78D2"/>
    <w:rsid w:val="00EE7444"/>
    <w:rsid w:val="00F078F5"/>
    <w:rsid w:val="00F17839"/>
    <w:rsid w:val="00F25E50"/>
    <w:rsid w:val="00F602E1"/>
    <w:rsid w:val="00F67097"/>
    <w:rsid w:val="00F77EC8"/>
    <w:rsid w:val="00FB0EEE"/>
    <w:rsid w:val="00FB36C4"/>
    <w:rsid w:val="00FB4751"/>
    <w:rsid w:val="00FC639B"/>
    <w:rsid w:val="00FD76CA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Elegan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F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link w:val="10"/>
    <w:uiPriority w:val="9"/>
    <w:qFormat/>
    <w:rsid w:val="008B4FC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8B4FC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0E5E9A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b/>
      <w:b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0E5E9A"/>
    <w:pPr>
      <w:widowControl/>
      <w:numPr>
        <w:ilvl w:val="8"/>
        <w:numId w:val="1"/>
      </w:numPr>
      <w:suppressAutoHyphens/>
      <w:autoSpaceDE/>
      <w:autoSpaceDN/>
      <w:adjustRightInd/>
      <w:spacing w:before="240" w:after="60"/>
      <w:outlineLvl w:val="8"/>
    </w:pPr>
    <w:rPr>
      <w:rFonts w:ascii="Cambria" w:hAnsi="Cambria" w:cs="Cambria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B4F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8B4F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0E5E9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locked/>
    <w:rsid w:val="000E5E9A"/>
    <w:rPr>
      <w:rFonts w:ascii="Cambria" w:hAnsi="Cambria" w:cs="Cambria"/>
      <w:sz w:val="22"/>
      <w:szCs w:val="22"/>
      <w:lang w:eastAsia="ar-SA"/>
    </w:rPr>
  </w:style>
  <w:style w:type="paragraph" w:styleId="a4">
    <w:name w:val="Title"/>
    <w:basedOn w:val="a0"/>
    <w:next w:val="a0"/>
    <w:link w:val="a5"/>
    <w:uiPriority w:val="99"/>
    <w:qFormat/>
    <w:rsid w:val="008B4F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99"/>
    <w:locked/>
    <w:rsid w:val="008B4FC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2">
    <w:name w:val="p2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1"/>
    <w:uiPriority w:val="99"/>
    <w:rsid w:val="005C7301"/>
    <w:rPr>
      <w:rFonts w:cs="Times New Roman"/>
    </w:rPr>
  </w:style>
  <w:style w:type="paragraph" w:customStyle="1" w:styleId="p4">
    <w:name w:val="p4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a1"/>
    <w:uiPriority w:val="99"/>
    <w:rsid w:val="005C7301"/>
    <w:rPr>
      <w:rFonts w:cs="Times New Roman"/>
    </w:rPr>
  </w:style>
  <w:style w:type="paragraph" w:customStyle="1" w:styleId="p25">
    <w:name w:val="p25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1"/>
    <w:uiPriority w:val="99"/>
    <w:rsid w:val="005C7301"/>
    <w:rPr>
      <w:rFonts w:cs="Times New Roman"/>
    </w:rPr>
  </w:style>
  <w:style w:type="paragraph" w:customStyle="1" w:styleId="p26">
    <w:name w:val="p26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9">
    <w:name w:val="p29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1"/>
    <w:uiPriority w:val="99"/>
    <w:rsid w:val="005C7301"/>
    <w:rPr>
      <w:rFonts w:cs="Times New Roman"/>
    </w:rPr>
  </w:style>
  <w:style w:type="paragraph" w:customStyle="1" w:styleId="p1">
    <w:name w:val="p1"/>
    <w:basedOn w:val="a0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1"/>
    <w:uiPriority w:val="99"/>
    <w:rsid w:val="005C7301"/>
    <w:rPr>
      <w:rFonts w:cs="Times New Roman"/>
    </w:rPr>
  </w:style>
  <w:style w:type="paragraph" w:customStyle="1" w:styleId="p3">
    <w:name w:val="p3"/>
    <w:basedOn w:val="a0"/>
    <w:uiPriority w:val="99"/>
    <w:rsid w:val="005C73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0E5E9A"/>
    <w:pPr>
      <w:suppressAutoHyphens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a7">
    <w:name w:val="Normal (Web)"/>
    <w:basedOn w:val="a0"/>
    <w:rsid w:val="00E71D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1"/>
    <w:uiPriority w:val="99"/>
    <w:rsid w:val="00E71D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8E5B9D"/>
    <w:rPr>
      <w:rFonts w:cs="Times New Roman"/>
    </w:rPr>
  </w:style>
  <w:style w:type="paragraph" w:styleId="a9">
    <w:name w:val="footnote text"/>
    <w:basedOn w:val="a0"/>
    <w:link w:val="aa"/>
    <w:uiPriority w:val="99"/>
    <w:semiHidden/>
    <w:rsid w:val="006D291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a">
    <w:name w:val="Текст сноски Знак"/>
    <w:basedOn w:val="a1"/>
    <w:link w:val="a9"/>
    <w:uiPriority w:val="99"/>
    <w:semiHidden/>
    <w:locked/>
    <w:rsid w:val="006D2915"/>
    <w:rPr>
      <w:rFonts w:ascii="Times New Roman" w:hAnsi="Times New Roman" w:cs="Times New Roman"/>
      <w:lang w:eastAsia="ru-RU"/>
    </w:rPr>
  </w:style>
  <w:style w:type="character" w:styleId="ab">
    <w:name w:val="footnote reference"/>
    <w:basedOn w:val="a1"/>
    <w:uiPriority w:val="99"/>
    <w:semiHidden/>
    <w:rsid w:val="006D2915"/>
    <w:rPr>
      <w:rFonts w:cs="Times New Roman"/>
      <w:vertAlign w:val="superscript"/>
    </w:rPr>
  </w:style>
  <w:style w:type="paragraph" w:styleId="ac">
    <w:name w:val="Balloon Text"/>
    <w:basedOn w:val="a0"/>
    <w:link w:val="ad"/>
    <w:uiPriority w:val="99"/>
    <w:semiHidden/>
    <w:rsid w:val="00DB75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2C1869"/>
    <w:rPr>
      <w:rFonts w:ascii="Times New Roman" w:hAnsi="Times New Roman" w:cs="Arial"/>
      <w:sz w:val="2"/>
    </w:rPr>
  </w:style>
  <w:style w:type="table" w:styleId="ae">
    <w:name w:val="Table Grid"/>
    <w:basedOn w:val="a2"/>
    <w:uiPriority w:val="59"/>
    <w:locked/>
    <w:rsid w:val="002D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E3D35"/>
    <w:rPr>
      <w:rFonts w:ascii="Times New Roman" w:hAnsi="Times New Roman"/>
      <w:sz w:val="24"/>
      <w:u w:val="none"/>
      <w:effect w:val="none"/>
    </w:rPr>
  </w:style>
  <w:style w:type="paragraph" w:styleId="af">
    <w:name w:val="Body Text Indent"/>
    <w:basedOn w:val="a0"/>
    <w:link w:val="af0"/>
    <w:rsid w:val="00EB7801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locked/>
    <w:rsid w:val="00EB7801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6206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16206E"/>
    <w:pPr>
      <w:widowControl/>
      <w:autoSpaceDE/>
      <w:autoSpaceDN/>
      <w:adjustRightInd/>
      <w:spacing w:after="120"/>
      <w:ind w:left="280"/>
    </w:pPr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rsid w:val="00F17839"/>
    <w:pPr>
      <w:widowControl/>
      <w:numPr>
        <w:numId w:val="11"/>
      </w:numPr>
      <w:autoSpaceDE/>
      <w:autoSpaceDN/>
      <w:adjustRightInd/>
      <w:spacing w:line="360" w:lineRule="auto"/>
      <w:contextualSpacing/>
      <w:jc w:val="both"/>
    </w:pPr>
    <w:rPr>
      <w:rFonts w:ascii="Times New Roman" w:hAnsi="Times New Roman" w:cs="Times New Roman"/>
      <w:sz w:val="28"/>
      <w:szCs w:val="22"/>
    </w:rPr>
  </w:style>
  <w:style w:type="paragraph" w:customStyle="1" w:styleId="11">
    <w:name w:val="Абзац списка1"/>
    <w:basedOn w:val="a0"/>
    <w:rsid w:val="00BD13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0"/>
    <w:rsid w:val="000C00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2">
    <w:name w:val="Body Text"/>
    <w:basedOn w:val="a0"/>
    <w:link w:val="af3"/>
    <w:rsid w:val="000C008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0C008A"/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rsid w:val="000C008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0C008A"/>
    <w:rPr>
      <w:rFonts w:ascii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C008A"/>
    <w:rPr>
      <w:rFonts w:ascii="Times New Roman" w:hAnsi="Times New Roman"/>
      <w:sz w:val="24"/>
      <w:u w:val="none"/>
      <w:effect w:val="none"/>
    </w:rPr>
  </w:style>
  <w:style w:type="character" w:styleId="af4">
    <w:name w:val="FollowedHyperlink"/>
    <w:basedOn w:val="a1"/>
    <w:uiPriority w:val="99"/>
    <w:unhideWhenUsed/>
    <w:rsid w:val="000C008A"/>
    <w:rPr>
      <w:color w:val="800080"/>
      <w:u w:val="single"/>
    </w:rPr>
  </w:style>
  <w:style w:type="paragraph" w:customStyle="1" w:styleId="Standard">
    <w:name w:val="Standard"/>
    <w:rsid w:val="00A062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es/33bc0b57-61b5-44b7-a434-88334bede2cf/view/" TargetMode="External"/><Relationship Id="rId21" Type="http://schemas.openxmlformats.org/officeDocument/2006/relationships/hyperlink" Target="http://school-collection.edu.ru/catalog/res/fe6e6c8e-9837-4231-85e8-0565adef8247/view/" TargetMode="External"/><Relationship Id="rId42" Type="http://schemas.openxmlformats.org/officeDocument/2006/relationships/hyperlink" Target="http://school-collection.edu.ru/catalog/res/fc0cc401-265a-4e5b-9a8f-4a4eba9fec94/" TargetMode="External"/><Relationship Id="rId63" Type="http://schemas.openxmlformats.org/officeDocument/2006/relationships/hyperlink" Target="http://school-collection.edu.ru/catalog/res/b7753262-65bc-49f7-acd7-987a118ce971/view/" TargetMode="External"/><Relationship Id="rId84" Type="http://schemas.openxmlformats.org/officeDocument/2006/relationships/hyperlink" Target="http://school-collection.edu.ru/catalog/res/f94504de-9f7f-4c2c-8ae2-2155adee914c/view/" TargetMode="External"/><Relationship Id="rId138" Type="http://schemas.openxmlformats.org/officeDocument/2006/relationships/hyperlink" Target="http://school-collection.edu.ru/catalog/res/268a1a12-0d21-49a3-b234-9ab790e5afcc/view/" TargetMode="External"/><Relationship Id="rId159" Type="http://schemas.openxmlformats.org/officeDocument/2006/relationships/hyperlink" Target="http://school-collection.edu.ru/catalog/res/7641ad86-4b70-43db-b62c-7c2932dd40c8/view/" TargetMode="External"/><Relationship Id="rId170" Type="http://schemas.openxmlformats.org/officeDocument/2006/relationships/hyperlink" Target="http://school-collection.edu.ru/catalog/res/3b5859d2-1568-416d-a3d9-775ee151ea4e/view/" TargetMode="External"/><Relationship Id="rId191" Type="http://schemas.openxmlformats.org/officeDocument/2006/relationships/hyperlink" Target="http://school-collection.edu.ru/catalog/res/ee917eb7-8718-4da6-8cb6-88638722855e/view/" TargetMode="External"/><Relationship Id="rId205" Type="http://schemas.openxmlformats.org/officeDocument/2006/relationships/hyperlink" Target="http://school-collection.edu.ru/catalog/res/1e7b66a4-3627-4625-aa50-5494dd317d1b/view/" TargetMode="External"/><Relationship Id="rId226" Type="http://schemas.openxmlformats.org/officeDocument/2006/relationships/hyperlink" Target="http://school-collection.edu.ru/catalog/res/a166e95c-9124-4c7c-a421-0855595e081d/view/" TargetMode="External"/><Relationship Id="rId247" Type="http://schemas.openxmlformats.org/officeDocument/2006/relationships/hyperlink" Target="http://school-collection.edu.ru/catalog/res/95acaf5b-68c6-4a30-acd2-800f1f0e0c91/view/" TargetMode="External"/><Relationship Id="rId107" Type="http://schemas.openxmlformats.org/officeDocument/2006/relationships/hyperlink" Target="http://school-collection.edu.ru/catalog/res/9ba9d894-6ad5-486f-8877-391e27a5b340/view/" TargetMode="External"/><Relationship Id="rId268" Type="http://schemas.openxmlformats.org/officeDocument/2006/relationships/hyperlink" Target="http://school-collection.edu.ru/catalog/res/7419925a-a238-44d2-8c9e-647126d420a3/view/" TargetMode="External"/><Relationship Id="rId11" Type="http://schemas.openxmlformats.org/officeDocument/2006/relationships/hyperlink" Target="http://school-collection.edu.ru/catalog/res/6d8bee0f-81a5-46a3-8bb3-c13cc4a5ff5d/view/" TargetMode="External"/><Relationship Id="rId32" Type="http://schemas.openxmlformats.org/officeDocument/2006/relationships/hyperlink" Target="http://school-collection.edu.ru/catalog/res/7ad292ce-c56a-4f5a-9977-bc038c9075cd/view/" TargetMode="External"/><Relationship Id="rId53" Type="http://schemas.openxmlformats.org/officeDocument/2006/relationships/hyperlink" Target="http://school-collection.edu.ru/catalog/res/438b46d4-1218-4b1b-af55-6d4a728ca89a/view/" TargetMode="External"/><Relationship Id="rId74" Type="http://schemas.openxmlformats.org/officeDocument/2006/relationships/hyperlink" Target="http://school-collection.edu.ru/catalog/res/039929c8-d256-4640-8909-f4c8c71e1130/view/" TargetMode="External"/><Relationship Id="rId128" Type="http://schemas.openxmlformats.org/officeDocument/2006/relationships/hyperlink" Target="http://school-collection.edu.ru/catalog/res/327cf2c2-177c-46c5-8fdd-db711e6d47b4/view/" TargetMode="External"/><Relationship Id="rId149" Type="http://schemas.openxmlformats.org/officeDocument/2006/relationships/hyperlink" Target="http://school-collection.edu.ru/catalog/res/ad8e829c-25c0-40b5-9e24-b98145e1e05a/view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chool-collection.edu.ru/catalog/res/e18ff0f2-60b2-486c-b20a-6c79aa09e92d/view/" TargetMode="External"/><Relationship Id="rId160" Type="http://schemas.openxmlformats.org/officeDocument/2006/relationships/hyperlink" Target="http://school-collection.edu.ru/catalog/res/e0722881-a5b7-4112-bb37-629245a5be1d/view/" TargetMode="External"/><Relationship Id="rId181" Type="http://schemas.openxmlformats.org/officeDocument/2006/relationships/hyperlink" Target="http://school-collection.edu.ru/catalog/res/8fb82fac-7d62-4350-aaf9-84466348b112/view/" TargetMode="External"/><Relationship Id="rId216" Type="http://schemas.openxmlformats.org/officeDocument/2006/relationships/hyperlink" Target="http://school-collection.edu.ru/catalog/res/e3fc7ef8-580a-4518-bc46-ebaeb47c9e2e/view/" TargetMode="External"/><Relationship Id="rId237" Type="http://schemas.openxmlformats.org/officeDocument/2006/relationships/hyperlink" Target="http://school-collection.edu.ru/catalog/res/ab5d4e38-5314-4883-aef5-7b52bcc81c1a/view/" TargetMode="External"/><Relationship Id="rId258" Type="http://schemas.openxmlformats.org/officeDocument/2006/relationships/hyperlink" Target="http://school-collection.edu.ru/catalog/res/26058173-23da-4f0a-bc65-48b5d7f4908f/view/" TargetMode="External"/><Relationship Id="rId22" Type="http://schemas.openxmlformats.org/officeDocument/2006/relationships/hyperlink" Target="http://school-collection.edu.ru/catalog/res/baebc09b-ab5f-40f1-832c-3a9a9e9196ec/view/" TargetMode="External"/><Relationship Id="rId43" Type="http://schemas.openxmlformats.org/officeDocument/2006/relationships/hyperlink" Target="http://school-collection.edu.ru/catalog/res/64624b05-4b2a-4dc0-bbf7-765a4d5a8f12/view/" TargetMode="External"/><Relationship Id="rId64" Type="http://schemas.openxmlformats.org/officeDocument/2006/relationships/hyperlink" Target="http://school-collection.edu.ru/catalog/res/484ad996-5cd1-4d54-9dc9-a60ed8e8fbb4/view/" TargetMode="External"/><Relationship Id="rId118" Type="http://schemas.openxmlformats.org/officeDocument/2006/relationships/hyperlink" Target="http://school-collection.edu.ru/catalog/res/eb07eba4-ee3a-4ff2-96d4-d23500f6ab05/view/" TargetMode="External"/><Relationship Id="rId139" Type="http://schemas.openxmlformats.org/officeDocument/2006/relationships/hyperlink" Target="http://school-collection.edu.ru/catalog/res/64235898-c0eb-4c5f-bf53-248d28e5c90e/view/" TargetMode="External"/><Relationship Id="rId85" Type="http://schemas.openxmlformats.org/officeDocument/2006/relationships/hyperlink" Target="http://school-collection.edu.ru/catalog/res/4988fcaa-5067-44a9-bf95-61faf0e2905a/view/" TargetMode="External"/><Relationship Id="rId150" Type="http://schemas.openxmlformats.org/officeDocument/2006/relationships/hyperlink" Target="http://school-collection.edu.ru/catalog/res/2b99754e-bc24-4380-b77e-a0df6bf65fad/view/" TargetMode="External"/><Relationship Id="rId171" Type="http://schemas.openxmlformats.org/officeDocument/2006/relationships/hyperlink" Target="http://school-collection.edu.ru/catalog/res/9a55f05f-06f1-4dbb-904c-efda87aa082c/view/" TargetMode="External"/><Relationship Id="rId192" Type="http://schemas.openxmlformats.org/officeDocument/2006/relationships/hyperlink" Target="http://school-collection.edu.ru/catalog/res/86f17e33-5ebe-4fe6-b1aa-e63047b3c989/view/" TargetMode="External"/><Relationship Id="rId206" Type="http://schemas.openxmlformats.org/officeDocument/2006/relationships/hyperlink" Target="http://school-collection.edu.ru/catalog/res/36bc7043-d31c-4aa8-9869-02cf787b2c64/view/" TargetMode="External"/><Relationship Id="rId227" Type="http://schemas.openxmlformats.org/officeDocument/2006/relationships/hyperlink" Target="http://school-collection.edu.ru/catalog/res/e113edb2-d26b-4b5d-b108-72c3f94eb110/view/" TargetMode="External"/><Relationship Id="rId248" Type="http://schemas.openxmlformats.org/officeDocument/2006/relationships/hyperlink" Target="http://school-collection.edu.ru/catalog/res/c8c29821-9c88-46ab-a2db-6d4002a35c1b/view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school-collection.edu.ru/catalog/res/3db4fa23-4ac7-4c05-95cd-022c3cd29073/view/" TargetMode="External"/><Relationship Id="rId33" Type="http://schemas.openxmlformats.org/officeDocument/2006/relationships/hyperlink" Target="http://school-collection.edu.ru/catalog/res/7d99454b-b19b-4a0d-8b4c-e17494f010a5/view/" TargetMode="External"/><Relationship Id="rId108" Type="http://schemas.openxmlformats.org/officeDocument/2006/relationships/hyperlink" Target="http://school-collection.edu.ru/catalog/res/b56778b9-d36f-4b48-8d65-c443f8a2b8f0/view/" TargetMode="External"/><Relationship Id="rId129" Type="http://schemas.openxmlformats.org/officeDocument/2006/relationships/hyperlink" Target="http://school-collection.edu.ru/catalog/res/e36f2994-0d7e-453d-a8e1-855124bd0b9b/view/" TargetMode="External"/><Relationship Id="rId54" Type="http://schemas.openxmlformats.org/officeDocument/2006/relationships/hyperlink" Target="http://school-collection.edu.ru/catalog/res/afcf60d4-23f2-4216-bb17-10bd4fca4fb9/view/" TargetMode="External"/><Relationship Id="rId75" Type="http://schemas.openxmlformats.org/officeDocument/2006/relationships/hyperlink" Target="http://school-collection.edu.ru/catalog/res/f04fd5d4-4fee-41e6-bcfc-c798c3b73ddb/view/" TargetMode="External"/><Relationship Id="rId96" Type="http://schemas.openxmlformats.org/officeDocument/2006/relationships/hyperlink" Target="http://school-collection.edu.ru/catalog/res/5fe5d585-b192-4bf9-80b5-de621a57d231/view/" TargetMode="External"/><Relationship Id="rId140" Type="http://schemas.openxmlformats.org/officeDocument/2006/relationships/hyperlink" Target="http://school-collection.edu.ru/catalog/res/ca600f39-387b-420b-ad91-7ef216b736a2/view/" TargetMode="External"/><Relationship Id="rId161" Type="http://schemas.openxmlformats.org/officeDocument/2006/relationships/hyperlink" Target="http://school-collection.edu.ru/catalog/res/f53a365a-800f-484c-9af0-73c333f0049d/view/" TargetMode="External"/><Relationship Id="rId182" Type="http://schemas.openxmlformats.org/officeDocument/2006/relationships/hyperlink" Target="http://school-collection.edu.ru/catalog/res/52cfdc76-67e6-4b85-a516-ef0ae1f21365/view/" TargetMode="External"/><Relationship Id="rId217" Type="http://schemas.openxmlformats.org/officeDocument/2006/relationships/hyperlink" Target="http://school-collection.edu.ru/catalog/res/0e8a75ac-c8ab-4fac-91cb-86daa9df5170/view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chool-collection.edu.ru/catalog/res/b885911d-e5e5-43bf-ac6c-aa69922d9518/view/" TargetMode="External"/><Relationship Id="rId259" Type="http://schemas.openxmlformats.org/officeDocument/2006/relationships/hyperlink" Target="http://school-collection.edu.ru/catalog/res/6b5f3a5f-c205-4dc8-b059-4e5a31711e0b/view/" TargetMode="External"/><Relationship Id="rId23" Type="http://schemas.openxmlformats.org/officeDocument/2006/relationships/hyperlink" Target="http://school-collection.edu.ru/catalog/res/9ed0038e-d781-44a5-8486-bb1fb25fc030/view/" TargetMode="External"/><Relationship Id="rId28" Type="http://schemas.openxmlformats.org/officeDocument/2006/relationships/hyperlink" Target="http://school-collection.edu.ru/catalog/res/117a9cdc-1b1d-4f0c-94c4-21f2644d5dce/view/" TargetMode="External"/><Relationship Id="rId49" Type="http://schemas.openxmlformats.org/officeDocument/2006/relationships/hyperlink" Target="http://school-collection.edu.ru/catalog/res/650244b5-ec53-4040-8540-764cd01cc0b3/view/" TargetMode="External"/><Relationship Id="rId114" Type="http://schemas.openxmlformats.org/officeDocument/2006/relationships/hyperlink" Target="http://school-collection.edu.ru/catalog/res/af250365-f3b9-4e07-bb5a-f6a86c0ac204/view/" TargetMode="External"/><Relationship Id="rId119" Type="http://schemas.openxmlformats.org/officeDocument/2006/relationships/hyperlink" Target="http://school-collection.edu.ru/catalog/res/4ea44d47-2659-43d7-9837-d187d987270d/view/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school-collection.edu.ru/catalog/res/ea15b62f-1b80-4936-9982-ee2e5ca65535/view/" TargetMode="External"/><Relationship Id="rId60" Type="http://schemas.openxmlformats.org/officeDocument/2006/relationships/hyperlink" Target="http://school-collection.edu.ru/catalog/res/58f73ba3-5116-4d38-8009-61f7fe64ed6d/view/" TargetMode="External"/><Relationship Id="rId65" Type="http://schemas.openxmlformats.org/officeDocument/2006/relationships/hyperlink" Target="http://school-collection.edu.ru/catalog/res/572550fc-9e6c-4b45-ab87-8870fd442c74/view/" TargetMode="External"/><Relationship Id="rId81" Type="http://schemas.openxmlformats.org/officeDocument/2006/relationships/hyperlink" Target="http://school-collection.edu.ru/catalog/res/5f5f275b-020a-4a58-8550-068b93fb8740/view/" TargetMode="External"/><Relationship Id="rId86" Type="http://schemas.openxmlformats.org/officeDocument/2006/relationships/hyperlink" Target="http://school-collection.edu.ru/catalog/res/c224521b-3d0c-406b-936f-f6841509bc3a/view/" TargetMode="External"/><Relationship Id="rId130" Type="http://schemas.openxmlformats.org/officeDocument/2006/relationships/hyperlink" Target="http://school-collection.edu.ru/catalog/res/87175d39-b55c-4d06-9bc5-cde0e7f71255/view/" TargetMode="External"/><Relationship Id="rId135" Type="http://schemas.openxmlformats.org/officeDocument/2006/relationships/hyperlink" Target="http://school-collection.edu.ru/catalog/res/29ab0bb8-09fe-4128-9244-7c2a258dcff1/view/" TargetMode="External"/><Relationship Id="rId151" Type="http://schemas.openxmlformats.org/officeDocument/2006/relationships/hyperlink" Target="http://school-collection.edu.ru/catalog/res/f0acdd76-415d-4ddd-8509-32eefae58eab/view/" TargetMode="External"/><Relationship Id="rId156" Type="http://schemas.openxmlformats.org/officeDocument/2006/relationships/hyperlink" Target="http://school-collection.edu.ru/catalog/res/03c7d269-148b-4112-9499-16017aa1be81/view/" TargetMode="External"/><Relationship Id="rId177" Type="http://schemas.openxmlformats.org/officeDocument/2006/relationships/hyperlink" Target="http://school-collection.edu.ru/catalog/res/7b11856f-b4be-47c1-8382-1e76b9f4a4df/view/" TargetMode="External"/><Relationship Id="rId198" Type="http://schemas.openxmlformats.org/officeDocument/2006/relationships/hyperlink" Target="http://school-collection.edu.ru/catalog/res/e5c7d0af-39a3-48a9-8da9-382d6a3b9835/view/" TargetMode="External"/><Relationship Id="rId172" Type="http://schemas.openxmlformats.org/officeDocument/2006/relationships/hyperlink" Target="http://school-collection.edu.ru/catalog/res/cf1fb4a7-aefe-4ca0-90be-24ed04d73e92/view/" TargetMode="External"/><Relationship Id="rId193" Type="http://schemas.openxmlformats.org/officeDocument/2006/relationships/hyperlink" Target="http://school-collection.edu.ru/catalog/res/d32eac10-61d6-46af-a766-adefa94bfb4a/view/" TargetMode="External"/><Relationship Id="rId202" Type="http://schemas.openxmlformats.org/officeDocument/2006/relationships/hyperlink" Target="http://school-collection.edu.ru/catalog/res/caf01c87-6c2a-4a60-8944-6f82c6085dc6/view/" TargetMode="External"/><Relationship Id="rId207" Type="http://schemas.openxmlformats.org/officeDocument/2006/relationships/hyperlink" Target="http://school-collection.edu.ru/catalog/res/a2605a66-5261-4a18-b9a5-faaceba967c2/view/" TargetMode="External"/><Relationship Id="rId223" Type="http://schemas.openxmlformats.org/officeDocument/2006/relationships/hyperlink" Target="http://school-collection.edu.ru/catalog/res/7f92122f-48c2-448a-ab49-40feedb0e61e/view/" TargetMode="External"/><Relationship Id="rId228" Type="http://schemas.openxmlformats.org/officeDocument/2006/relationships/hyperlink" Target="http://school-collection.edu.ru/catalog/res/a175d079-d72b-45b3-aaa4-7509a1d4cbe1/view/" TargetMode="External"/><Relationship Id="rId244" Type="http://schemas.openxmlformats.org/officeDocument/2006/relationships/hyperlink" Target="http://school-collection.edu.ru/catalog/res/00179e60-3793-4b24-8d2c-aecb178ac4b1/view/" TargetMode="External"/><Relationship Id="rId249" Type="http://schemas.openxmlformats.org/officeDocument/2006/relationships/hyperlink" Target="http://school-collection.edu.ru/catalog/res/c7f4d16f-4956-41fe-b3a4-562ee67db716/view/" TargetMode="External"/><Relationship Id="rId13" Type="http://schemas.openxmlformats.org/officeDocument/2006/relationships/hyperlink" Target="http://school-collection.edu.ru/catalog/res/60b8f95d-500a-4973-96c2-8d59a3dcc7fe/view/" TargetMode="External"/><Relationship Id="rId18" Type="http://schemas.openxmlformats.org/officeDocument/2006/relationships/hyperlink" Target="http://school-collection.edu.ru/catalog/res/0e83b093-2684-4915-aeea-82432713bce5/view/" TargetMode="External"/><Relationship Id="rId39" Type="http://schemas.openxmlformats.org/officeDocument/2006/relationships/hyperlink" Target="http://school-collection.edu.ru/catalog/res/bf46eb70-1807-4f74-afa9-177c135625d1/view/" TargetMode="External"/><Relationship Id="rId109" Type="http://schemas.openxmlformats.org/officeDocument/2006/relationships/hyperlink" Target="http://school-collection.edu.ru/catalog/res/52ede7b9-1b4d-4ddf-b48a-6bee694b9ad7/view/" TargetMode="External"/><Relationship Id="rId260" Type="http://schemas.openxmlformats.org/officeDocument/2006/relationships/hyperlink" Target="http://school-collection.edu.ru/catalog/res/d7b514f7-92fa-4b19-9904-3dd1feb40c4b/view/" TargetMode="External"/><Relationship Id="rId265" Type="http://schemas.openxmlformats.org/officeDocument/2006/relationships/hyperlink" Target="http://school-collection.edu.ru/catalog/res/71781773-1673-4f81-ab31-d9e22149a586/view/" TargetMode="External"/><Relationship Id="rId34" Type="http://schemas.openxmlformats.org/officeDocument/2006/relationships/hyperlink" Target="http://school-collection.edu.ru/catalog/res/e6c1b1ba-a8a0-4bbf-a7d6-d680afaa00b6/view/" TargetMode="External"/><Relationship Id="rId50" Type="http://schemas.openxmlformats.org/officeDocument/2006/relationships/hyperlink" Target="http://school-collection.edu.ru/catalog/res/e95860b5-5f51-4ce5-9459-96e1fb123c26/view/" TargetMode="External"/><Relationship Id="rId55" Type="http://schemas.openxmlformats.org/officeDocument/2006/relationships/hyperlink" Target="http://school-collection.edu.ru/catalog/res/97a00c97-10e5-489c-a841-2563cbc24e25/view/" TargetMode="External"/><Relationship Id="rId76" Type="http://schemas.openxmlformats.org/officeDocument/2006/relationships/hyperlink" Target="http://school-collection.edu.ru/catalog/res/264f3af1-0131-4655-a7af-f8da4e358a1d/view/" TargetMode="External"/><Relationship Id="rId97" Type="http://schemas.openxmlformats.org/officeDocument/2006/relationships/hyperlink" Target="http://school-collection.edu.ru/catalog/res/0156c97f-97dc-4b35-88f2-34ec324ac523/view/" TargetMode="External"/><Relationship Id="rId104" Type="http://schemas.openxmlformats.org/officeDocument/2006/relationships/hyperlink" Target="http://school-collection.edu.ru/catalog/res/0effa3c5-19b6-4edc-a01c-1fda65150221/view/" TargetMode="External"/><Relationship Id="rId120" Type="http://schemas.openxmlformats.org/officeDocument/2006/relationships/hyperlink" Target="http://school-collection.edu.ru/catalog/res/e008ec4c-2976-43b1-9868-766a5d3f227c/view/" TargetMode="External"/><Relationship Id="rId125" Type="http://schemas.openxmlformats.org/officeDocument/2006/relationships/hyperlink" Target="http://school-collection.edu.ru/catalog/res/e2d9e993-1ea6-4e75-980c-8844e3cd62b4/view/" TargetMode="External"/><Relationship Id="rId141" Type="http://schemas.openxmlformats.org/officeDocument/2006/relationships/hyperlink" Target="http://school-collection.edu.ru/catalog/res/10b69060-4dc5-4fe5-a276-ffdabfe0cf2d/view/" TargetMode="External"/><Relationship Id="rId146" Type="http://schemas.openxmlformats.org/officeDocument/2006/relationships/hyperlink" Target="http://school-collection.edu.ru/catalog/res/341d1e14-d571-46d2-8fe7-9416619b10c7/view/" TargetMode="External"/><Relationship Id="rId167" Type="http://schemas.openxmlformats.org/officeDocument/2006/relationships/hyperlink" Target="http://school-collection.edu.ru/catalog/res/d703f894-03d6-4b1f-8828-44cfaf4e0ba3/view/" TargetMode="External"/><Relationship Id="rId188" Type="http://schemas.openxmlformats.org/officeDocument/2006/relationships/hyperlink" Target="http://school-collection.edu.ru/catalog/res/2a018e70-7cc2-4519-ad6d-bae29814155f/view/" TargetMode="External"/><Relationship Id="rId7" Type="http://schemas.openxmlformats.org/officeDocument/2006/relationships/hyperlink" Target="http://metodist.lbz.ru" TargetMode="External"/><Relationship Id="rId71" Type="http://schemas.openxmlformats.org/officeDocument/2006/relationships/hyperlink" Target="http://school-collection.edu.ru/catalog/res/b5e8b1f0-8b97-4e5d-988e-31c57f1720f2/view/" TargetMode="External"/><Relationship Id="rId92" Type="http://schemas.openxmlformats.org/officeDocument/2006/relationships/hyperlink" Target="http://school-collection.edu.ru/catalog/res/0d7957b8-9a26-47ce-bf2a-c55408a1df24/view/" TargetMode="External"/><Relationship Id="rId162" Type="http://schemas.openxmlformats.org/officeDocument/2006/relationships/hyperlink" Target="http://school-collection.edu.ru/catalog/res/ed427478-7f33-4472-8d9d-5385d983eb54/view/" TargetMode="External"/><Relationship Id="rId183" Type="http://schemas.openxmlformats.org/officeDocument/2006/relationships/hyperlink" Target="http://school-collection.edu.ru/catalog/res/8373fc5f-4171-4552-8a46-a7d80762e65e/view/" TargetMode="External"/><Relationship Id="rId213" Type="http://schemas.openxmlformats.org/officeDocument/2006/relationships/hyperlink" Target="http://school-collection.edu.ru/catalog/res/dbb6722f-b729-42e3-a599-3717f28ba804/view/" TargetMode="External"/><Relationship Id="rId218" Type="http://schemas.openxmlformats.org/officeDocument/2006/relationships/hyperlink" Target="http://school-collection.edu.ru/catalog/res/12ca3a5a-5216-49ad-ba0a-d3c3a617c4fd/view/" TargetMode="External"/><Relationship Id="rId234" Type="http://schemas.openxmlformats.org/officeDocument/2006/relationships/hyperlink" Target="http://school-collection.edu.ru/catalog/res/6d561f53-c2b2-47e7-9c26-188604aa4889/view/" TargetMode="External"/><Relationship Id="rId239" Type="http://schemas.openxmlformats.org/officeDocument/2006/relationships/hyperlink" Target="http://school-collection.edu.ru/catalog/res/ceaaaf82-89aa-4764-b501-a0ebec3c86d9/view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99dea9d5-31d4-4e4c-9a4f-9024898c7a48/view/" TargetMode="External"/><Relationship Id="rId250" Type="http://schemas.openxmlformats.org/officeDocument/2006/relationships/hyperlink" Target="http://school-collection.edu.ru/catalog/res/1c2e2721-465b-44ae-ae23-a6f7d83a1468/view/" TargetMode="External"/><Relationship Id="rId255" Type="http://schemas.openxmlformats.org/officeDocument/2006/relationships/hyperlink" Target="http://school-collection.edu.ru/catalog/res/3abb60c3-28c4-4675-8f44-086ca96e491b/view/" TargetMode="External"/><Relationship Id="rId24" Type="http://schemas.openxmlformats.org/officeDocument/2006/relationships/hyperlink" Target="http://school-collection.edu.ru/catalog/res/71726b96-4228-4ab6-8dff-adf58754b653/view/" TargetMode="External"/><Relationship Id="rId40" Type="http://schemas.openxmlformats.org/officeDocument/2006/relationships/hyperlink" Target="http://school-collection.edu.ru/catalog/res/f35b2cf9-0445-4dd4-bcb2-751a8376e82c/view/" TargetMode="External"/><Relationship Id="rId45" Type="http://schemas.openxmlformats.org/officeDocument/2006/relationships/hyperlink" Target="http://school-collection.edu.ru/catalog/res/1d53cd50-5f5f-4ab7-8825-bdfc016c56e7/view/" TargetMode="External"/><Relationship Id="rId66" Type="http://schemas.openxmlformats.org/officeDocument/2006/relationships/hyperlink" Target="http://school-collection.edu.ru/catalog/res/7ba0ca44-39e3-4b6d-8ded-d21451e59e0d/view/" TargetMode="External"/><Relationship Id="rId87" Type="http://schemas.openxmlformats.org/officeDocument/2006/relationships/hyperlink" Target="http://school-collection.edu.ru/catalog/res/f530aee3-c82c-407c-b91d-d4c6637a3fb5/view/" TargetMode="External"/><Relationship Id="rId110" Type="http://schemas.openxmlformats.org/officeDocument/2006/relationships/hyperlink" Target="http://school-collection.edu.ru/catalog/res/113b2db9-92ab-4044-b38e-02ada4305454/view/" TargetMode="External"/><Relationship Id="rId115" Type="http://schemas.openxmlformats.org/officeDocument/2006/relationships/hyperlink" Target="http://school-collection.edu.ru/catalog/res/41a863e7-571a-4d77-9277-bda57e6f2b9c/view/" TargetMode="External"/><Relationship Id="rId131" Type="http://schemas.openxmlformats.org/officeDocument/2006/relationships/hyperlink" Target="http://school-collection.edu.ru/catalog/res/5db89ba8-aaec-45d5-86cc-8f3106773ab3/view/" TargetMode="External"/><Relationship Id="rId136" Type="http://schemas.openxmlformats.org/officeDocument/2006/relationships/hyperlink" Target="http://school-collection.edu.ru/catalog/res/21421226-634f-420e-8a68-a06ddf84b64a/view/" TargetMode="External"/><Relationship Id="rId157" Type="http://schemas.openxmlformats.org/officeDocument/2006/relationships/hyperlink" Target="http://school-collection.edu.ru/catalog/res/ecd53a38-60d7-4022-a701-019a51ca9bba/view/" TargetMode="External"/><Relationship Id="rId178" Type="http://schemas.openxmlformats.org/officeDocument/2006/relationships/hyperlink" Target="http://school-collection.edu.ru/catalog/res/2899799f-7e7d-49bc-b9b5-a8a988cdb3c0/view/" TargetMode="External"/><Relationship Id="rId61" Type="http://schemas.openxmlformats.org/officeDocument/2006/relationships/hyperlink" Target="http://school-collection.edu.ru/catalog/res/6a493343-35e0-4574-a2b5-82bc452a7d36/view/" TargetMode="External"/><Relationship Id="rId82" Type="http://schemas.openxmlformats.org/officeDocument/2006/relationships/hyperlink" Target="http://school-collection.edu.ru/catalog/res/54956297-cb07-40e4-b1e7-07b4b1eec48a/view/" TargetMode="External"/><Relationship Id="rId152" Type="http://schemas.openxmlformats.org/officeDocument/2006/relationships/hyperlink" Target="http://school-collection.edu.ru/catalog/res/444943bd-0d13-458a-b3c4-664f639e1bad/view/" TargetMode="External"/><Relationship Id="rId173" Type="http://schemas.openxmlformats.org/officeDocument/2006/relationships/hyperlink" Target="http://school-collection.edu.ru/catalog/res/1715cff9-0da8-4f9a-bc5b-5ff59ccd89ca/view/" TargetMode="External"/><Relationship Id="rId194" Type="http://schemas.openxmlformats.org/officeDocument/2006/relationships/hyperlink" Target="http://school-collection.edu.ru/catalog/res/6f924e02-b906-4593-bac7-7eae6dea443b/view/" TargetMode="External"/><Relationship Id="rId199" Type="http://schemas.openxmlformats.org/officeDocument/2006/relationships/hyperlink" Target="http://school-collection.edu.ru/catalog/res/576324d6-559b-40f0-b87d-00ad214a2ea5/view/" TargetMode="External"/><Relationship Id="rId203" Type="http://schemas.openxmlformats.org/officeDocument/2006/relationships/hyperlink" Target="http://school-collection.edu.ru/catalog/res/7e1706ff-5662-4670-8a4d-694380b255d4/view/" TargetMode="External"/><Relationship Id="rId208" Type="http://schemas.openxmlformats.org/officeDocument/2006/relationships/hyperlink" Target="http://school-collection.edu.ru/catalog/res/bb800860-a680-40c4-814c-ee89a8ac2de2/view/" TargetMode="External"/><Relationship Id="rId229" Type="http://schemas.openxmlformats.org/officeDocument/2006/relationships/hyperlink" Target="http://school-collection.edu.ru/catalog/res/24275a07-71bc-429d-9208-c0fd77a6010d/view/" TargetMode="External"/><Relationship Id="rId19" Type="http://schemas.openxmlformats.org/officeDocument/2006/relationships/hyperlink" Target="http://school-collection.edu.ru/catalog/res/f2e802bf-dc84-4d1b-87b1-088f44d37871/view/" TargetMode="External"/><Relationship Id="rId224" Type="http://schemas.openxmlformats.org/officeDocument/2006/relationships/hyperlink" Target="http://school-collection.edu.ru/catalog/res/45514909-fb87-4daa-ba91-dd1973c2d290/view/" TargetMode="External"/><Relationship Id="rId240" Type="http://schemas.openxmlformats.org/officeDocument/2006/relationships/hyperlink" Target="http://school-collection.edu.ru/catalog/res/c26da8b6-e5a3-4210-b812-064b8a14b276/view/" TargetMode="External"/><Relationship Id="rId245" Type="http://schemas.openxmlformats.org/officeDocument/2006/relationships/hyperlink" Target="http://school-collection.edu.ru/catalog/res/d497941b-0f19-4e02-ba07-1e4cf5ce3307/view/" TargetMode="External"/><Relationship Id="rId261" Type="http://schemas.openxmlformats.org/officeDocument/2006/relationships/hyperlink" Target="http://school-collection.edu.ru/catalog/res/eec46e78-8e28-4f23-afb3-9f26cc39740f/view/" TargetMode="External"/><Relationship Id="rId266" Type="http://schemas.openxmlformats.org/officeDocument/2006/relationships/hyperlink" Target="http://school-collection.edu.ru/catalog/res/dd2f78cf-abce-4e1a-bad7-1453a9fc2910/view/" TargetMode="External"/><Relationship Id="rId14" Type="http://schemas.openxmlformats.org/officeDocument/2006/relationships/hyperlink" Target="http://school-collection.edu.ru/catalog/res/6cb76945-efb3-4e97-94b6-a6bff3d84102/view/" TargetMode="External"/><Relationship Id="rId30" Type="http://schemas.openxmlformats.org/officeDocument/2006/relationships/hyperlink" Target="http://school-collection.edu.ru/catalog/res/c7e12acb-61f6-4714-8385-0c892973055b/view/" TargetMode="External"/><Relationship Id="rId35" Type="http://schemas.openxmlformats.org/officeDocument/2006/relationships/hyperlink" Target="http://school-collection.edu.ru/catalog/res/715b2861-5e83-4a1d-895e-db9e5961d66f/view/" TargetMode="External"/><Relationship Id="rId56" Type="http://schemas.openxmlformats.org/officeDocument/2006/relationships/hyperlink" Target="http://school-collection.edu.ru/catalog/res/e3b5d602-c47f-4b80-b41e-e07df85b446c/view/" TargetMode="External"/><Relationship Id="rId77" Type="http://schemas.openxmlformats.org/officeDocument/2006/relationships/hyperlink" Target="http://school-collection.edu.ru/catalog/res/cc259f95-3f15-4a53-bb6c-375d0fc47b0f/view/" TargetMode="External"/><Relationship Id="rId100" Type="http://schemas.openxmlformats.org/officeDocument/2006/relationships/hyperlink" Target="http://school-collection.edu.ru/catalog/res/be296f8f-0e78-45d9-ba87-9a52d099f30e/view/" TargetMode="External"/><Relationship Id="rId105" Type="http://schemas.openxmlformats.org/officeDocument/2006/relationships/hyperlink" Target="http://school-collection.edu.ru/catalog/res/fcd154a7-b565-49b9-8b78-d8a8009556c9/view/" TargetMode="External"/><Relationship Id="rId126" Type="http://schemas.openxmlformats.org/officeDocument/2006/relationships/hyperlink" Target="http://school-collection.edu.ru/catalog/res/db610f2f-d224-4407-86ee-91c55ce8365c/view/" TargetMode="External"/><Relationship Id="rId147" Type="http://schemas.openxmlformats.org/officeDocument/2006/relationships/hyperlink" Target="http://school-collection.edu.ru/catalog/res/504b2772-e86e-4c5b-8ac4-7837eb91f7cc/view/" TargetMode="External"/><Relationship Id="rId168" Type="http://schemas.openxmlformats.org/officeDocument/2006/relationships/hyperlink" Target="http://school-collection.edu.ru/catalog/res/00638928-605a-49a3-a871-81c1fbda729e/view/" TargetMode="External"/><Relationship Id="rId8" Type="http://schemas.openxmlformats.org/officeDocument/2006/relationships/hyperlink" Target="http://metodist.lbz.ru" TargetMode="External"/><Relationship Id="rId51" Type="http://schemas.openxmlformats.org/officeDocument/2006/relationships/hyperlink" Target="http://school-collection.edu.ru/catalog/res/5c889f0e-4fc3-4d94-982e-b2af294325d4/view/" TargetMode="External"/><Relationship Id="rId72" Type="http://schemas.openxmlformats.org/officeDocument/2006/relationships/hyperlink" Target="http://school-collection.edu.ru/catalog/res/4ece9b5e-99ef-4ea9-b216-cf078f8222d7/view/" TargetMode="External"/><Relationship Id="rId93" Type="http://schemas.openxmlformats.org/officeDocument/2006/relationships/hyperlink" Target="http://school-collection.edu.ru/catalog/res/72f71956-3cf7-4563-8a5f-7b0e3caef1a6/view/" TargetMode="External"/><Relationship Id="rId98" Type="http://schemas.openxmlformats.org/officeDocument/2006/relationships/hyperlink" Target="http://school-collection.edu.ru/catalog/res/b9eec122-5df3-4e24-9977-ade1b955b2cd/view/" TargetMode="External"/><Relationship Id="rId121" Type="http://schemas.openxmlformats.org/officeDocument/2006/relationships/hyperlink" Target="http://school-collection.edu.ru/catalog/res/7a04ab46-716a-428a-bb19-7310ecc13963/view/" TargetMode="External"/><Relationship Id="rId142" Type="http://schemas.openxmlformats.org/officeDocument/2006/relationships/hyperlink" Target="http://school-collection.edu.ru/catalog/res/74d4576e-80eb-482e-9c42-c641d850d879/view/" TargetMode="External"/><Relationship Id="rId163" Type="http://schemas.openxmlformats.org/officeDocument/2006/relationships/hyperlink" Target="http://school-collection.edu.ru/catalog/res/ea38f773-afbe-47aa-a7ad-ed7a3f40790f/view/" TargetMode="External"/><Relationship Id="rId184" Type="http://schemas.openxmlformats.org/officeDocument/2006/relationships/hyperlink" Target="http://school-collection.edu.ru/catalog/res/8fb82fac-7d62-4350-aaf9-84466348b112/view/" TargetMode="External"/><Relationship Id="rId189" Type="http://schemas.openxmlformats.org/officeDocument/2006/relationships/hyperlink" Target="http://school-collection.edu.ru/catalog/res/acc68ea8-591e-45f4-ba7e-c39c5bbbad6a/view/" TargetMode="External"/><Relationship Id="rId219" Type="http://schemas.openxmlformats.org/officeDocument/2006/relationships/hyperlink" Target="http://school-collection.edu.ru/catalog/res/2cf2d138-d11c-479a-8e8b-19d700ce6eaa/view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-collection.edu.ru/catalog/res/18ff8bae-17e0-42d5-956f-13016b9087e0/view/" TargetMode="External"/><Relationship Id="rId230" Type="http://schemas.openxmlformats.org/officeDocument/2006/relationships/hyperlink" Target="http://school-collection.edu.ru/catalog/res/f7f0f651-ef28-4672-9d94-a649ab53be70/view/" TargetMode="External"/><Relationship Id="rId235" Type="http://schemas.openxmlformats.org/officeDocument/2006/relationships/hyperlink" Target="http://school-collection.edu.ru/catalog/res/57ceff30-a44d-44c9-ad03-8b1c89b60b59/view/" TargetMode="External"/><Relationship Id="rId251" Type="http://schemas.openxmlformats.org/officeDocument/2006/relationships/hyperlink" Target="http://school-collection.edu.ru/catalog/res/f01bf3fc-90fe-4ea3-92c5-63c304d2d07f/view/" TargetMode="External"/><Relationship Id="rId256" Type="http://schemas.openxmlformats.org/officeDocument/2006/relationships/hyperlink" Target="http://school-collection.edu.ru/catalog/res/43d2c4fe-2cc6-4bbc-8493-9abcf4baf254/view/" TargetMode="External"/><Relationship Id="rId25" Type="http://schemas.openxmlformats.org/officeDocument/2006/relationships/hyperlink" Target="http://school-collection.edu.ru/catalog/res/e461113e-8f38-4938-b6b4-0cd89cf4ee9b/view/" TargetMode="External"/><Relationship Id="rId46" Type="http://schemas.openxmlformats.org/officeDocument/2006/relationships/hyperlink" Target="http://school-collection.edu.ru/catalog/res/19f35c3a-647e-4d00-b1d5-2915c6a38667/view/" TargetMode="External"/><Relationship Id="rId67" Type="http://schemas.openxmlformats.org/officeDocument/2006/relationships/hyperlink" Target="http://school-collection.edu.ru/catalog/res/7ac07e90-3e0c-45ce-8cce-a55af586cb6c/view/" TargetMode="External"/><Relationship Id="rId116" Type="http://schemas.openxmlformats.org/officeDocument/2006/relationships/hyperlink" Target="http://school-collection.edu.ru/catalog/res/09345b27-f645-4270-93c7-da070d8e0273/view/" TargetMode="External"/><Relationship Id="rId137" Type="http://schemas.openxmlformats.org/officeDocument/2006/relationships/hyperlink" Target="http://school-collection.edu.ru/catalog/res/7032146e-73bf-4721-ae39-0af99317ba83/view/" TargetMode="External"/><Relationship Id="rId158" Type="http://schemas.openxmlformats.org/officeDocument/2006/relationships/hyperlink" Target="http://school-collection.edu.ru/catalog/res/ef8afe98-4fc9-4576-8659-b553f51738d7/view/" TargetMode="External"/><Relationship Id="rId20" Type="http://schemas.openxmlformats.org/officeDocument/2006/relationships/hyperlink" Target="http://school-collection.edu.ru/catalog/res/f2e802bf-dc84-4d1b-87b1-088f44d37871" TargetMode="External"/><Relationship Id="rId41" Type="http://schemas.openxmlformats.org/officeDocument/2006/relationships/hyperlink" Target="http://school-collection.edu.ru/catalog/res/fc0cc401-265a-4e5b-9a8f-4a4eba9fec94/view/" TargetMode="External"/><Relationship Id="rId62" Type="http://schemas.openxmlformats.org/officeDocument/2006/relationships/hyperlink" Target="http://school-collection.edu.ru/catalog/res/8b726485-cd5e-40ed-b21a-3db5d5d5f54b/view/" TargetMode="External"/><Relationship Id="rId83" Type="http://schemas.openxmlformats.org/officeDocument/2006/relationships/hyperlink" Target="http://school-collection.edu.ru/catalog/res/57bff0f0-c93c-4c5b-8b0f-464241b1072d/view/" TargetMode="External"/><Relationship Id="rId88" Type="http://schemas.openxmlformats.org/officeDocument/2006/relationships/hyperlink" Target="http://school-collection.edu.ru/catalog/res/1ebf66d3-4675-46dc-ada4-47355808e0f4/view/" TargetMode="External"/><Relationship Id="rId111" Type="http://schemas.openxmlformats.org/officeDocument/2006/relationships/hyperlink" Target="http://school-collection.edu.ru/catalog/res/e6f9f4cc-cc33-4860-8691-a90e304e1ea3/view/" TargetMode="External"/><Relationship Id="rId132" Type="http://schemas.openxmlformats.org/officeDocument/2006/relationships/hyperlink" Target="http://school-collection.edu.ru/catalog/res/efbd9fba-3248-4842-a996-ec14274e6624/view/" TargetMode="External"/><Relationship Id="rId153" Type="http://schemas.openxmlformats.org/officeDocument/2006/relationships/hyperlink" Target="http://school-collection.edu.ru/catalog/res/83ada32c-2aa3-459f-8152-6aa0fcc42bf2/view/" TargetMode="External"/><Relationship Id="rId174" Type="http://schemas.openxmlformats.org/officeDocument/2006/relationships/hyperlink" Target="http://school-collection.edu.ru/catalog/res/79a27642-ef78-47d5-a037-1f58397d4c26/view/" TargetMode="External"/><Relationship Id="rId179" Type="http://schemas.openxmlformats.org/officeDocument/2006/relationships/hyperlink" Target="http://school-collection.edu.ru/catalog/res/bf7a6646-b0fc-4df1-8dd4-d65126bf2ef7/view/" TargetMode="External"/><Relationship Id="rId195" Type="http://schemas.openxmlformats.org/officeDocument/2006/relationships/hyperlink" Target="http://school-collection.edu.ru/catalog/res/c7fde5b4-b822-4472-9595-89fe5b8d17fe/view/" TargetMode="External"/><Relationship Id="rId209" Type="http://schemas.openxmlformats.org/officeDocument/2006/relationships/hyperlink" Target="http://school-collection.edu.ru/catalog/res/863a35e8-2d23-464a-bec6-a94e6f059414/view/" TargetMode="External"/><Relationship Id="rId190" Type="http://schemas.openxmlformats.org/officeDocument/2006/relationships/hyperlink" Target="http://school-collection.edu.ru/catalog/res/bb9b3600-f190-417d-bcdb-1ee6586dca6e/view/" TargetMode="External"/><Relationship Id="rId204" Type="http://schemas.openxmlformats.org/officeDocument/2006/relationships/hyperlink" Target="http://school-collection.edu.ru/catalog/res/4dc7ed04-7223-497c-8b8d-ed82b29befe0/view/" TargetMode="External"/><Relationship Id="rId220" Type="http://schemas.openxmlformats.org/officeDocument/2006/relationships/hyperlink" Target="http://school-collection.edu.ru/catalog/res/50cb35b4-966d-41e4-a7a5-8f953e003980/view/" TargetMode="External"/><Relationship Id="rId225" Type="http://schemas.openxmlformats.org/officeDocument/2006/relationships/hyperlink" Target="http://school-collection.edu.ru/catalog/res/56bc30ea-0830-44f5-a6ba-8e1f7959929c/view/" TargetMode="External"/><Relationship Id="rId241" Type="http://schemas.openxmlformats.org/officeDocument/2006/relationships/hyperlink" Target="http://school-collection.edu.ru/catalog/res/7ecc23d4-d5e2-41e5-9913-fc37da848883/view/" TargetMode="External"/><Relationship Id="rId246" Type="http://schemas.openxmlformats.org/officeDocument/2006/relationships/hyperlink" Target="http://school-collection.edu.ru/catalog/res/c569c8e3-cc84-434b-8012-48b60b095c76/view/" TargetMode="External"/><Relationship Id="rId267" Type="http://schemas.openxmlformats.org/officeDocument/2006/relationships/hyperlink" Target="http://school-collection.edu.ru/catalog/res/f6866d15-9b76-46fd-8c45-4dc2ee6ae0d7/view/" TargetMode="External"/><Relationship Id="rId15" Type="http://schemas.openxmlformats.org/officeDocument/2006/relationships/hyperlink" Target="http://school-collection.edu.ru/catalog/res/56962bc9-7482-4988-a5fb-6df967fddbc9/view/" TargetMode="External"/><Relationship Id="rId36" Type="http://schemas.openxmlformats.org/officeDocument/2006/relationships/hyperlink" Target="http://school-collection.edu.ru/catalog/res/e7d63b12-ed46-46d2-bae4-97dbf5ec1929/view/" TargetMode="External"/><Relationship Id="rId57" Type="http://schemas.openxmlformats.org/officeDocument/2006/relationships/hyperlink" Target="http://school-collection.edu.ru/catalog/res/f1f41386-fc68-4381-82f6-81ed255eced6/view/" TargetMode="External"/><Relationship Id="rId106" Type="http://schemas.openxmlformats.org/officeDocument/2006/relationships/hyperlink" Target="http://school-collection.edu.ru/catalog/res/304a09ea-cd7e-46f5-a47b-2707dccfed7a/view/" TargetMode="External"/><Relationship Id="rId127" Type="http://schemas.openxmlformats.org/officeDocument/2006/relationships/hyperlink" Target="http://school-collection.edu.ru/catalog/res/bbcb611e-019b-4ec5-9516-a845cd2c3534/view/" TargetMode="External"/><Relationship Id="rId262" Type="http://schemas.openxmlformats.org/officeDocument/2006/relationships/hyperlink" Target="http://school-collection.edu.ru/catalog/res/9ee05976-7dc4-4f04-a5ec-6f3645c9d4aa/view/" TargetMode="External"/><Relationship Id="rId10" Type="http://schemas.openxmlformats.org/officeDocument/2006/relationships/hyperlink" Target="http://school-collection.edu.ru/catalog/res/9cbbb831-3621-45c8-82ac-1f1a15c26df0/view/" TargetMode="External"/><Relationship Id="rId31" Type="http://schemas.openxmlformats.org/officeDocument/2006/relationships/hyperlink" Target="http://school-collection.edu.ru/catalog/res/8238b47b-de57-410f-936d-b48d7dbbf592/view/" TargetMode="External"/><Relationship Id="rId52" Type="http://schemas.openxmlformats.org/officeDocument/2006/relationships/hyperlink" Target="http://school-collection.edu.ru/catalog/res/e34be1de-f937-44d9-b239-09db9ad2f6c6/view/" TargetMode="External"/><Relationship Id="rId73" Type="http://schemas.openxmlformats.org/officeDocument/2006/relationships/hyperlink" Target="http://school-collection.edu.ru/catalog/res/0cdb4e76-e6ce-431e-9da0-fa403ec0fc6e/view/" TargetMode="External"/><Relationship Id="rId78" Type="http://schemas.openxmlformats.org/officeDocument/2006/relationships/hyperlink" Target="http://school-collection.edu.ru/catalog/res/03bd07dd-489d-4335-94ea-a64de2180a81/view/" TargetMode="External"/><Relationship Id="rId94" Type="http://schemas.openxmlformats.org/officeDocument/2006/relationships/hyperlink" Target="http://school-collection.edu.ru/catalog/res/36288929-963e-4e5a-b3f8-bb4aaba6d147/view/" TargetMode="External"/><Relationship Id="rId99" Type="http://schemas.openxmlformats.org/officeDocument/2006/relationships/hyperlink" Target="http://school-collection.edu.ru/catalog/res/d9aef2de-6ccb-4b27-86ab-5fda0f969917/view/" TargetMode="External"/><Relationship Id="rId101" Type="http://schemas.openxmlformats.org/officeDocument/2006/relationships/hyperlink" Target="http://school-collection.edu.ru/catalog/res/a3c6e4d1-c86f-4e2a-854a-3e26930e71bf/view/" TargetMode="External"/><Relationship Id="rId122" Type="http://schemas.openxmlformats.org/officeDocument/2006/relationships/hyperlink" Target="http://school-collection.edu.ru/catalog/res/e0641fb7-3e63-4317-b854-28f972fea8be/view/" TargetMode="External"/><Relationship Id="rId143" Type="http://schemas.openxmlformats.org/officeDocument/2006/relationships/hyperlink" Target="http://school-collection.edu.ru/catalog/res/f5500327-3901-46f3-9c62-f26b4eedadf5/view/" TargetMode="External"/><Relationship Id="rId148" Type="http://schemas.openxmlformats.org/officeDocument/2006/relationships/hyperlink" Target="http://school-collection.edu.ru/catalog/res/1780aaa6-0bd1-465b-a2e4-dda69e458780/view/" TargetMode="External"/><Relationship Id="rId164" Type="http://schemas.openxmlformats.org/officeDocument/2006/relationships/hyperlink" Target="http://school-collection.edu.ru/catalog/res/15bd3e63-51d2-4c63-826f-ac6f94e0a127/view/" TargetMode="External"/><Relationship Id="rId169" Type="http://schemas.openxmlformats.org/officeDocument/2006/relationships/hyperlink" Target="http://school-collection.edu.ru/catalog/res/a1be3946-cdb8-4228-a397-fa06d5f03070/view/" TargetMode="External"/><Relationship Id="rId185" Type="http://schemas.openxmlformats.org/officeDocument/2006/relationships/hyperlink" Target="http://school-collection.edu.ru/catalog/res/46cf23a4-54ee-42e3-92a7-e6c444816a88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es/b9cac53b-f817-470a-920c-ce0d00c1c5da/view/" TargetMode="External"/><Relationship Id="rId180" Type="http://schemas.openxmlformats.org/officeDocument/2006/relationships/hyperlink" Target="http://school-collection.edu.ru/catalog/res/98ebde54-2c87-4988-a3b0-0e0a5ec96cf9/view/" TargetMode="External"/><Relationship Id="rId210" Type="http://schemas.openxmlformats.org/officeDocument/2006/relationships/hyperlink" Target="http://school-collection.edu.ru/catalog/res/56997247-4724-4abf-8c55-295c82e0ce4a/view/" TargetMode="External"/><Relationship Id="rId215" Type="http://schemas.openxmlformats.org/officeDocument/2006/relationships/hyperlink" Target="http://school-collection.edu.ru/catalog/res/adacb7d7-928b-451f-a5d5-d382be38ff41/view/" TargetMode="External"/><Relationship Id="rId236" Type="http://schemas.openxmlformats.org/officeDocument/2006/relationships/hyperlink" Target="http://school-collection.edu.ru/catalog/res/9c8ba8c8-84e5-40eb-b1d0-8ca0ac13a176/view/" TargetMode="External"/><Relationship Id="rId257" Type="http://schemas.openxmlformats.org/officeDocument/2006/relationships/hyperlink" Target="http://school-collection.edu.ru/catalog/res/a214e2c3-2e40-4cc7-a503-0f442199f210/view/" TargetMode="External"/><Relationship Id="rId26" Type="http://schemas.openxmlformats.org/officeDocument/2006/relationships/hyperlink" Target="http://school-collection.edu.ru/catalog/res/8ca889a6-1fb1-4451-81f1-bbd11a619787/view/" TargetMode="External"/><Relationship Id="rId231" Type="http://schemas.openxmlformats.org/officeDocument/2006/relationships/hyperlink" Target="http://school-collection.edu.ru/catalog/res/7d277ed3-d1dd-480a-bf8b-ab2ca53e43f2/view/" TargetMode="External"/><Relationship Id="rId252" Type="http://schemas.openxmlformats.org/officeDocument/2006/relationships/hyperlink" Target="http://school-collection.edu.ru/catalog/res/48fa03ee-80ac-458c-b550-4aad49566318/view/" TargetMode="External"/><Relationship Id="rId47" Type="http://schemas.openxmlformats.org/officeDocument/2006/relationships/hyperlink" Target="http://school-collection.edu.ru/catalog/res/fc84d033-a36b-43f3-a7df-db01b9ede76c/view/" TargetMode="External"/><Relationship Id="rId68" Type="http://schemas.openxmlformats.org/officeDocument/2006/relationships/hyperlink" Target="http://school-collection.edu.ru/catalog/res/c0cef715-e578-425b-b4bc-7007f0708ef4/view/" TargetMode="External"/><Relationship Id="rId89" Type="http://schemas.openxmlformats.org/officeDocument/2006/relationships/hyperlink" Target="http://school-collection.edu.ru/catalog/res/40e5b556-ea63-4b27-9bc1-6aaba724c9a2/view/" TargetMode="External"/><Relationship Id="rId112" Type="http://schemas.openxmlformats.org/officeDocument/2006/relationships/hyperlink" Target="http://school-collection.edu.ru/catalog/res/a17a749f-46c0-45d6-b268-156b3398d2bb/view/" TargetMode="External"/><Relationship Id="rId133" Type="http://schemas.openxmlformats.org/officeDocument/2006/relationships/hyperlink" Target="http://school-collection.edu.ru/catalog/res/0ab6cb48-f4bd-48df-b2ab-fb48c3e2b565/view/" TargetMode="External"/><Relationship Id="rId154" Type="http://schemas.openxmlformats.org/officeDocument/2006/relationships/hyperlink" Target="http://school-collection.edu.ru/catalog/res/61b4afbd-5ef1-46c8-bd69-f5c89879540a/view/" TargetMode="External"/><Relationship Id="rId175" Type="http://schemas.openxmlformats.org/officeDocument/2006/relationships/hyperlink" Target="http://school-collection.edu.ru/catalog/res/b266bd29-05fa-4dd9-b893-b50d625fe2c7/view/" TargetMode="External"/><Relationship Id="rId196" Type="http://schemas.openxmlformats.org/officeDocument/2006/relationships/hyperlink" Target="http://school-collection.edu.ru/catalog/res/6f38fe92-24be-4647-972b-88be50d121ba/view/" TargetMode="External"/><Relationship Id="rId200" Type="http://schemas.openxmlformats.org/officeDocument/2006/relationships/hyperlink" Target="http://school-collection.edu.ru/catalog/res/53775efc-9b70-4856-9178-0532c9a545c9/view/" TargetMode="External"/><Relationship Id="rId16" Type="http://schemas.openxmlformats.org/officeDocument/2006/relationships/hyperlink" Target="http://school-collection.edu.ru/catalog/res/4a72d04b-cce1-4b41-8f4e-f7a6a6c1bb38/view/" TargetMode="External"/><Relationship Id="rId221" Type="http://schemas.openxmlformats.org/officeDocument/2006/relationships/hyperlink" Target="http://school-collection.edu.ru/catalog/res/b65ee434-9643-4bd3-b0ce-9a088bba819a/view/" TargetMode="External"/><Relationship Id="rId242" Type="http://schemas.openxmlformats.org/officeDocument/2006/relationships/hyperlink" Target="http://school-collection.edu.ru/catalog/res/e53f95fa-bf54-42fa-8ae0-47a0b1f2ac86/view/" TargetMode="External"/><Relationship Id="rId263" Type="http://schemas.openxmlformats.org/officeDocument/2006/relationships/hyperlink" Target="http://school-collection.edu.ru/catalog/res/d7c63626-727e-4747-ba5f-2cfabd284eae/view/" TargetMode="External"/><Relationship Id="rId37" Type="http://schemas.openxmlformats.org/officeDocument/2006/relationships/hyperlink" Target="http://school-collection.edu.ru/catalog/res/9781f414-0bc2-486d-82a2-f7c152f721d5/view/" TargetMode="External"/><Relationship Id="rId58" Type="http://schemas.openxmlformats.org/officeDocument/2006/relationships/hyperlink" Target="http://school-collection.edu.ru/catalog/res/2a516acc-b067-4311-81c5-647593a89ae8/view/" TargetMode="External"/><Relationship Id="rId79" Type="http://schemas.openxmlformats.org/officeDocument/2006/relationships/hyperlink" Target="http://school-collection.edu.ru/catalog/res/fdad302d-d571-495b-92c7-5cdc1449e981/view/" TargetMode="External"/><Relationship Id="rId102" Type="http://schemas.openxmlformats.org/officeDocument/2006/relationships/hyperlink" Target="http://school-collection.edu.ru/catalog/res/2d9ff46c-7a60-4241-a061-7f147b466d50/view/" TargetMode="External"/><Relationship Id="rId123" Type="http://schemas.openxmlformats.org/officeDocument/2006/relationships/hyperlink" Target="http://school-collection.edu.ru/catalog/res/af579ab3-88a3-4b51-8d9c-70375eb1ea60/view/" TargetMode="External"/><Relationship Id="rId144" Type="http://schemas.openxmlformats.org/officeDocument/2006/relationships/hyperlink" Target="http://school-collection.edu.ru/catalog/res/43258ccd-0622-42ea-866b-7274f7ac235a/view/" TargetMode="External"/><Relationship Id="rId90" Type="http://schemas.openxmlformats.org/officeDocument/2006/relationships/hyperlink" Target="http://school-collection.edu.ru/catalog/res/5d5504fc-375b-4f52-ae32-dce884a07fe4/view/" TargetMode="External"/><Relationship Id="rId165" Type="http://schemas.openxmlformats.org/officeDocument/2006/relationships/hyperlink" Target="http://school-collection.edu.ru/catalog/res/fb42f9d2-5316-4597-8447-c0aaee8ae87d/view/" TargetMode="External"/><Relationship Id="rId186" Type="http://schemas.openxmlformats.org/officeDocument/2006/relationships/hyperlink" Target="http://school-collection.edu.ru/catalog/res/335017b5-ee15-4e3e-b62d-c1d76a9b2409/view/" TargetMode="External"/><Relationship Id="rId211" Type="http://schemas.openxmlformats.org/officeDocument/2006/relationships/hyperlink" Target="http://school-collection.edu.ru/catalog/res/31989663-d48e-4e16-9b2f-6ce5ec36b428/view/" TargetMode="External"/><Relationship Id="rId232" Type="http://schemas.openxmlformats.org/officeDocument/2006/relationships/hyperlink" Target="http://school-collection.edu.ru/catalog/res/7bb2a0cb-79ab-4a1c-bc13-3a08eb102d82/view/" TargetMode="External"/><Relationship Id="rId253" Type="http://schemas.openxmlformats.org/officeDocument/2006/relationships/hyperlink" Target="http://school-collection.edu.ru/catalog/res/79313f49-1b95-4dad-9299-b7b817b4a30b/view/" TargetMode="External"/><Relationship Id="rId27" Type="http://schemas.openxmlformats.org/officeDocument/2006/relationships/hyperlink" Target="http://school-collection.edu.ru/catalog/res/5d7465c7-89e3-4371-bbb3-07de456c9633/view/" TargetMode="External"/><Relationship Id="rId48" Type="http://schemas.openxmlformats.org/officeDocument/2006/relationships/hyperlink" Target="http://school-collection.edu.ru/catalog/res/588f3758-f8fd-41a7-8fbe-599303b6724a/view/" TargetMode="External"/><Relationship Id="rId69" Type="http://schemas.openxmlformats.org/officeDocument/2006/relationships/hyperlink" Target="http://school-collection.edu.ru/catalog/res/a12b2b83-f353-4b69-88b8-b7eb29dfd642/view/" TargetMode="External"/><Relationship Id="rId113" Type="http://schemas.openxmlformats.org/officeDocument/2006/relationships/hyperlink" Target="http://school-collection.edu.ru/catalog/res/ccfcb57b-0c6c-402b-a942-2a8aea124470/view/" TargetMode="External"/><Relationship Id="rId134" Type="http://schemas.openxmlformats.org/officeDocument/2006/relationships/hyperlink" Target="http://school-collection.edu.ru/catalog/res/632dd30a-ac94-4609-9837-ce74278e4868/view/" TargetMode="External"/><Relationship Id="rId80" Type="http://schemas.openxmlformats.org/officeDocument/2006/relationships/hyperlink" Target="http://school-collection.edu.ru/catalog/res/be204e46-19fe-41e2-9b64-58d2c0fd2ab8/view/" TargetMode="External"/><Relationship Id="rId155" Type="http://schemas.openxmlformats.org/officeDocument/2006/relationships/hyperlink" Target="http://school-collection.edu.ru/catalog/res/737e5c6d-d029-4451-96ec-a155bc2b9246/view/" TargetMode="External"/><Relationship Id="rId176" Type="http://schemas.openxmlformats.org/officeDocument/2006/relationships/hyperlink" Target="http://school-collection.edu.ru/catalog/res/78426e12-ad6d-48ad-90da-2c9a7358f8f6/view/" TargetMode="External"/><Relationship Id="rId197" Type="http://schemas.openxmlformats.org/officeDocument/2006/relationships/hyperlink" Target="http://school-collection.edu.ru/catalog/res/f7930e57-1f3b-49bd-8767-65be8ff1287e/view/" TargetMode="External"/><Relationship Id="rId201" Type="http://schemas.openxmlformats.org/officeDocument/2006/relationships/hyperlink" Target="http://school-collection.edu.ru/catalog/res/5a34f5d6-cae6-4518-acf1-f8db18f5eab6/view/" TargetMode="External"/><Relationship Id="rId222" Type="http://schemas.openxmlformats.org/officeDocument/2006/relationships/hyperlink" Target="http://school-collection.edu.ru/catalog/res/9040a485-564f-4505-ba0b-77ea7bd11920/view/" TargetMode="External"/><Relationship Id="rId243" Type="http://schemas.openxmlformats.org/officeDocument/2006/relationships/hyperlink" Target="http://school-collection.edu.ru/catalog/res/69eb0ec6-6e3d-4d34-99b4-115861aa566e/view/" TargetMode="External"/><Relationship Id="rId264" Type="http://schemas.openxmlformats.org/officeDocument/2006/relationships/hyperlink" Target="http://school-collection.edu.ru/catalog/res/eeb8702c-cc1d-47cc-b598-25337963d5f0/view/" TargetMode="External"/><Relationship Id="rId17" Type="http://schemas.openxmlformats.org/officeDocument/2006/relationships/hyperlink" Target="http://school-collection.edu.ru/catalog/res/5d9a3e71-9364-4549-9547-6c2606387971/view/" TargetMode="External"/><Relationship Id="rId38" Type="http://schemas.openxmlformats.org/officeDocument/2006/relationships/hyperlink" Target="http://school-collection.edu.ru/catalog/res/d4778181-4ff1-452b-a2bb-6bd0c99a5559/view/" TargetMode="External"/><Relationship Id="rId59" Type="http://schemas.openxmlformats.org/officeDocument/2006/relationships/hyperlink" Target="http://school-collection.edu.ru/catalog/res/2a516acc-b067-4311-81c5-647593a89ae8" TargetMode="External"/><Relationship Id="rId103" Type="http://schemas.openxmlformats.org/officeDocument/2006/relationships/hyperlink" Target="http://school-collection.edu.ru/catalog/res/fa29df55-6684-4632-b075-87d10d27df62/view/" TargetMode="External"/><Relationship Id="rId124" Type="http://schemas.openxmlformats.org/officeDocument/2006/relationships/hyperlink" Target="http://school-collection.edu.ru/catalog/res/819974f5-6125-4b2b-bc0a-c921934fa44f/view/" TargetMode="External"/><Relationship Id="rId70" Type="http://schemas.openxmlformats.org/officeDocument/2006/relationships/hyperlink" Target="http://school-collection.edu.ru/catalog/res/ed961a5e-e4a4-4dab-8053-aca75edff175/view/" TargetMode="External"/><Relationship Id="rId91" Type="http://schemas.openxmlformats.org/officeDocument/2006/relationships/hyperlink" Target="http://school-collection.edu.ru/catalog/res/68f35abf-7dd8-44b9-949b-948dfd128851/view/" TargetMode="External"/><Relationship Id="rId145" Type="http://schemas.openxmlformats.org/officeDocument/2006/relationships/hyperlink" Target="http://school-collection.edu.ru/catalog/res/eade4eb0-5030-4f73-8fff-44eb5cb78383/view/" TargetMode="External"/><Relationship Id="rId166" Type="http://schemas.openxmlformats.org/officeDocument/2006/relationships/hyperlink" Target="http://school-collection.edu.ru/catalog/res/86b85539-7006-4397-80fc-b1dfa4620b7b/view/" TargetMode="External"/><Relationship Id="rId187" Type="http://schemas.openxmlformats.org/officeDocument/2006/relationships/hyperlink" Target="http://school-collection.edu.ru/catalog/res/9c9c75cd-0e7a-46a7-b6d1-055bbcf67f4a/view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-collection.edu.ru/catalog/res/cb7dd58a-de23-4753-829e-fd85a09018a3/view/" TargetMode="External"/><Relationship Id="rId233" Type="http://schemas.openxmlformats.org/officeDocument/2006/relationships/hyperlink" Target="http://school-collection.edu.ru/catalog/res/8f77f4ca-4f6a-409d-9238-2ef848e815e5/view/" TargetMode="External"/><Relationship Id="rId254" Type="http://schemas.openxmlformats.org/officeDocument/2006/relationships/hyperlink" Target="http://school-collection.edu.ru/catalog/res/65b8bcf3-3029-4995-9eed-35acf30c9bef/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8948</Words>
  <Characters>116427</Characters>
  <Application>Microsoft Office Word</Application>
  <DocSecurity>0</DocSecurity>
  <Lines>970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125125</CharactersWithSpaces>
  <SharedDoc>false</SharedDoc>
  <HLinks>
    <vt:vector size="6" baseType="variant"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http://infourok.ru/go.html?href=http%3A%2F%2Fschool-collection.edu.ru%2F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777</cp:lastModifiedBy>
  <cp:revision>4</cp:revision>
  <cp:lastPrinted>2015-06-11T08:16:00Z</cp:lastPrinted>
  <dcterms:created xsi:type="dcterms:W3CDTF">2017-09-01T06:41:00Z</dcterms:created>
  <dcterms:modified xsi:type="dcterms:W3CDTF">2017-09-03T11:20:00Z</dcterms:modified>
</cp:coreProperties>
</file>