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91" w:rsidRPr="00A36707" w:rsidRDefault="00E47EDE" w:rsidP="00A36707">
      <w:pPr>
        <w:rPr>
          <w:sz w:val="20"/>
        </w:rPr>
      </w:pPr>
      <w:r>
        <w:rPr>
          <w:sz w:val="20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DC" ShapeID="_x0000_i1025" DrawAspect="Content" ObjectID="_1628349563" r:id="rId9"/>
        </w:object>
      </w:r>
    </w:p>
    <w:p w:rsidR="00180D91" w:rsidRPr="00A36707" w:rsidRDefault="00180D91" w:rsidP="00A36707">
      <w:pPr>
        <w:rPr>
          <w:sz w:val="20"/>
        </w:rPr>
      </w:pPr>
    </w:p>
    <w:p w:rsidR="00180D91" w:rsidRPr="00A36707" w:rsidRDefault="00180D91" w:rsidP="00A36707">
      <w:pPr>
        <w:rPr>
          <w:sz w:val="20"/>
        </w:rPr>
      </w:pPr>
    </w:p>
    <w:p w:rsidR="00180D91" w:rsidRPr="00A36707" w:rsidRDefault="00180D91" w:rsidP="00A36707">
      <w:pPr>
        <w:rPr>
          <w:sz w:val="20"/>
        </w:rPr>
      </w:pPr>
    </w:p>
    <w:p w:rsidR="00180D91" w:rsidRDefault="00180D91">
      <w:pPr>
        <w:rPr>
          <w:b/>
          <w:sz w:val="20"/>
        </w:rPr>
      </w:pPr>
    </w:p>
    <w:p w:rsidR="00A36707" w:rsidRPr="002635E7" w:rsidRDefault="002635E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`</w:t>
      </w:r>
    </w:p>
    <w:p w:rsidR="00A36707" w:rsidRDefault="00A36707">
      <w:pPr>
        <w:rPr>
          <w:b/>
          <w:sz w:val="20"/>
        </w:rPr>
      </w:pPr>
    </w:p>
    <w:p w:rsidR="00A36707" w:rsidRDefault="00A36707">
      <w:pPr>
        <w:rPr>
          <w:b/>
          <w:sz w:val="20"/>
        </w:rPr>
      </w:pPr>
    </w:p>
    <w:p w:rsidR="00A36707" w:rsidRDefault="00A36707">
      <w:pPr>
        <w:jc w:val="center"/>
        <w:rPr>
          <w:sz w:val="20"/>
        </w:rPr>
      </w:pPr>
    </w:p>
    <w:p w:rsidR="00A36707" w:rsidRDefault="00A36707">
      <w:pPr>
        <w:jc w:val="center"/>
        <w:rPr>
          <w:sz w:val="20"/>
        </w:rPr>
      </w:pPr>
    </w:p>
    <w:p w:rsidR="00C441AD" w:rsidRPr="00C441AD" w:rsidRDefault="00C441AD">
      <w:pPr>
        <w:rPr>
          <w:b/>
          <w:color w:val="0000FF"/>
          <w:sz w:val="28"/>
          <w:szCs w:val="28"/>
          <w:lang w:val="en-US"/>
        </w:rPr>
      </w:pPr>
    </w:p>
    <w:p w:rsidR="00261D99" w:rsidRDefault="00261D99" w:rsidP="00AC4A16">
      <w:pPr>
        <w:jc w:val="center"/>
        <w:rPr>
          <w:b/>
          <w:color w:val="0000FF"/>
          <w:sz w:val="28"/>
          <w:szCs w:val="28"/>
        </w:rPr>
      </w:pPr>
    </w:p>
    <w:p w:rsidR="00180D91" w:rsidRPr="00C4705E" w:rsidRDefault="00A36707" w:rsidP="00AC4A16">
      <w:pPr>
        <w:jc w:val="center"/>
        <w:rPr>
          <w:b/>
          <w:color w:val="0000FF"/>
          <w:sz w:val="28"/>
          <w:szCs w:val="28"/>
        </w:rPr>
      </w:pPr>
      <w:r w:rsidRPr="00C4705E">
        <w:rPr>
          <w:b/>
          <w:color w:val="0000FF"/>
          <w:sz w:val="28"/>
          <w:szCs w:val="28"/>
        </w:rPr>
        <w:t xml:space="preserve">Общие сведения об </w:t>
      </w:r>
      <w:r w:rsidR="00180D91" w:rsidRPr="00C4705E">
        <w:rPr>
          <w:b/>
          <w:color w:val="0000FF"/>
          <w:sz w:val="28"/>
          <w:szCs w:val="28"/>
        </w:rPr>
        <w:t>образовательном учреждении</w:t>
      </w:r>
    </w:p>
    <w:tbl>
      <w:tblPr>
        <w:tblpPr w:leftFromText="180" w:rightFromText="180" w:vertAnchor="text" w:horzAnchor="margin" w:tblpXSpec="center" w:tblpY="170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4"/>
        <w:gridCol w:w="6083"/>
      </w:tblGrid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Год основания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7" w:rsidRDefault="00261D99" w:rsidP="008F015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ОУ</w:t>
            </w:r>
          </w:p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157D45" w:rsidRDefault="00FE0AA6" w:rsidP="00FE0AA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r w:rsidR="00261D99">
              <w:rPr>
                <w:rFonts w:ascii="Times New Roman" w:hAnsi="Times New Roman" w:cs="Times New Roman"/>
                <w:color w:val="000000"/>
              </w:rPr>
              <w:t>средняя общеобразовательная школа №38 (многопрофильная) им. В.М.Дегоева</w:t>
            </w:r>
          </w:p>
        </w:tc>
      </w:tr>
      <w:tr w:rsidR="00FF4D24"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Место нахождения ОУ: 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8F6CB1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а) юридический адрес </w:t>
            </w: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261D99" w:rsidP="00261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362035, РСО-Алания, г.Владикавказ, ул. Гугкаева,24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б) фактический адрес </w:t>
            </w:r>
          </w:p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E0AA6" w:rsidP="00FE0A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1D99">
              <w:rPr>
                <w:rFonts w:ascii="Times New Roman" w:hAnsi="Times New Roman" w:cs="Times New Roman"/>
                <w:color w:val="000000"/>
              </w:rPr>
              <w:t>362035, РСО-Алания, г.Владикавказ, ул. Гугкаева,24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E0AA6" w:rsidP="00261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261D99">
              <w:rPr>
                <w:rFonts w:ascii="Times New Roman" w:hAnsi="Times New Roman" w:cs="Times New Roman"/>
                <w:color w:val="000000"/>
              </w:rPr>
              <w:t>(8672)70-02-82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261D99" w:rsidP="00FE0AA6">
            <w:pPr>
              <w:pStyle w:val="ConsPlusNormal"/>
              <w:ind w:left="77" w:hanging="7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(8672)70-02-82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8F6CB1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</w:rPr>
              <w:t xml:space="preserve"> (адрес электронной почты)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261D99" w:rsidRDefault="00261D99" w:rsidP="00462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Sk38os.27@mail.ru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152918" w:rsidRDefault="00152918" w:rsidP="00462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S38amsvlad.ru</w:t>
            </w:r>
          </w:p>
        </w:tc>
      </w:tr>
    </w:tbl>
    <w:p w:rsidR="00A36707" w:rsidRDefault="00A36707" w:rsidP="00A36707">
      <w:pPr>
        <w:jc w:val="center"/>
        <w:rPr>
          <w:b/>
          <w:sz w:val="20"/>
        </w:rPr>
      </w:pPr>
    </w:p>
    <w:p w:rsidR="00A36707" w:rsidRPr="00C4705E" w:rsidRDefault="00A36707" w:rsidP="00A36707">
      <w:pPr>
        <w:jc w:val="center"/>
        <w:rPr>
          <w:color w:val="0000FF"/>
          <w:sz w:val="28"/>
          <w:szCs w:val="28"/>
        </w:rPr>
      </w:pPr>
      <w:r w:rsidRPr="00C4705E">
        <w:rPr>
          <w:b/>
          <w:color w:val="0000FF"/>
          <w:sz w:val="28"/>
          <w:szCs w:val="28"/>
        </w:rPr>
        <w:t xml:space="preserve">Нормативное правовое обеспечение деятельности </w:t>
      </w:r>
      <w:r w:rsidR="00A56F0C" w:rsidRPr="00C4705E">
        <w:rPr>
          <w:b/>
          <w:color w:val="0000FF"/>
          <w:sz w:val="28"/>
          <w:szCs w:val="28"/>
        </w:rPr>
        <w:t>ОУ</w:t>
      </w:r>
    </w:p>
    <w:tbl>
      <w:tblPr>
        <w:tblpPr w:leftFromText="180" w:rightFromText="180" w:vertAnchor="text" w:horzAnchor="margin" w:tblpXSpec="center" w:tblpY="17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3"/>
        <w:gridCol w:w="5691"/>
      </w:tblGrid>
      <w:tr w:rsidR="00FF4D24"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Учредительные документы ОУ</w:t>
            </w:r>
          </w:p>
        </w:tc>
      </w:tr>
      <w:tr w:rsidR="00FF4D24">
        <w:trPr>
          <w:trHeight w:val="11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Устав</w:t>
            </w:r>
          </w:p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7" w:rsidRDefault="00261D99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Устав </w:t>
            </w:r>
            <w:r w:rsidR="0051390F">
              <w:rPr>
                <w:rFonts w:ascii="Times New Roman" w:hAnsi="Times New Roman" w:cs="Times New Roman"/>
                <w:color w:val="000000"/>
              </w:rPr>
              <w:t xml:space="preserve"> муниципального бюджетного общеобразовательного учреждения средней общеобразовательной школа №38 (мног</w:t>
            </w:r>
            <w:r w:rsidR="0051390F">
              <w:rPr>
                <w:rFonts w:ascii="Times New Roman" w:hAnsi="Times New Roman" w:cs="Times New Roman"/>
                <w:color w:val="000000"/>
              </w:rPr>
              <w:t>о</w:t>
            </w:r>
            <w:r w:rsidR="0051390F">
              <w:rPr>
                <w:rFonts w:ascii="Times New Roman" w:hAnsi="Times New Roman" w:cs="Times New Roman"/>
                <w:color w:val="000000"/>
              </w:rPr>
              <w:t>профильной) им. В.М.Дегоева согласован с начальником Управления муниципальным имуществом, земельными ресу</w:t>
            </w:r>
            <w:r w:rsidR="0051390F">
              <w:rPr>
                <w:rFonts w:ascii="Times New Roman" w:hAnsi="Times New Roman" w:cs="Times New Roman"/>
                <w:color w:val="000000"/>
              </w:rPr>
              <w:t>р</w:t>
            </w:r>
            <w:r w:rsidR="0051390F">
              <w:rPr>
                <w:rFonts w:ascii="Times New Roman" w:hAnsi="Times New Roman" w:cs="Times New Roman"/>
                <w:color w:val="000000"/>
              </w:rPr>
              <w:t>сами, архитектуры и градостроительства администрации мес</w:t>
            </w:r>
            <w:r w:rsidR="0051390F">
              <w:rPr>
                <w:rFonts w:ascii="Times New Roman" w:hAnsi="Times New Roman" w:cs="Times New Roman"/>
                <w:color w:val="000000"/>
              </w:rPr>
              <w:t>т</w:t>
            </w:r>
            <w:r w:rsidR="0051390F">
              <w:rPr>
                <w:rFonts w:ascii="Times New Roman" w:hAnsi="Times New Roman" w:cs="Times New Roman"/>
                <w:color w:val="000000"/>
              </w:rPr>
              <w:t>ного самоуправления г. Владикавказа, утвержден начальником Управления образования местного самоуправления г. Влад</w:t>
            </w:r>
            <w:r w:rsidR="0051390F">
              <w:rPr>
                <w:rFonts w:ascii="Times New Roman" w:hAnsi="Times New Roman" w:cs="Times New Roman"/>
                <w:color w:val="000000"/>
              </w:rPr>
              <w:t>и</w:t>
            </w:r>
            <w:r w:rsidR="0051390F">
              <w:rPr>
                <w:rFonts w:ascii="Times New Roman" w:hAnsi="Times New Roman" w:cs="Times New Roman"/>
                <w:color w:val="000000"/>
              </w:rPr>
              <w:t>кавказа</w:t>
            </w:r>
          </w:p>
        </w:tc>
      </w:tr>
      <w:tr w:rsidR="00FF4D24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  Учредитель  (</w:t>
            </w:r>
            <w:r w:rsidRPr="006D3AC2">
              <w:rPr>
                <w:rFonts w:ascii="Times New Roman" w:hAnsi="Times New Roman" w:cs="Times New Roman"/>
                <w:i/>
                <w:color w:val="000000"/>
              </w:rPr>
              <w:t>название органа власти, юр</w:t>
            </w:r>
            <w:r w:rsidRPr="006D3AC2">
              <w:rPr>
                <w:rFonts w:ascii="Times New Roman" w:hAnsi="Times New Roman" w:cs="Times New Roman"/>
                <w:i/>
                <w:color w:val="000000"/>
              </w:rPr>
              <w:t>и</w:t>
            </w:r>
            <w:r w:rsidRPr="006D3AC2">
              <w:rPr>
                <w:rFonts w:ascii="Times New Roman" w:hAnsi="Times New Roman" w:cs="Times New Roman"/>
                <w:i/>
                <w:color w:val="000000"/>
              </w:rPr>
              <w:t>дического или физического лица, если несколько, указать всех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4B5D9E" w:rsidP="002A7F8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2A7F86">
              <w:rPr>
                <w:rFonts w:ascii="Times New Roman" w:hAnsi="Times New Roman" w:cs="Times New Roman"/>
                <w:color w:val="000000"/>
              </w:rPr>
              <w:t>местного самоуправления города Владикавказа</w:t>
            </w:r>
          </w:p>
        </w:tc>
      </w:tr>
      <w:tr w:rsidR="00FF4D24">
        <w:trPr>
          <w:trHeight w:val="917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D3AC2">
              <w:rPr>
                <w:rFonts w:ascii="Times New Roman" w:hAnsi="Times New Roman" w:cs="Times New Roman"/>
                <w:color w:val="000000"/>
              </w:rPr>
              <w:t>.</w:t>
            </w:r>
            <w:r w:rsidR="00804D2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 Свидетельство о постановке на учет юрид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ческого лица в налоговом органе по месту нах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ждения на территории Российской Федерации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4B5D9E" w:rsidP="002A7F8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ОГРН </w:t>
            </w:r>
            <w:r w:rsidR="002A7F86">
              <w:rPr>
                <w:rFonts w:ascii="Times New Roman" w:hAnsi="Times New Roman" w:cs="Times New Roman"/>
                <w:color w:val="000000"/>
              </w:rPr>
              <w:t>1021500113250</w:t>
            </w:r>
          </w:p>
        </w:tc>
      </w:tr>
      <w:tr w:rsidR="00FF4D24" w:rsidTr="00205983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804D2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 Лицензия</w:t>
            </w:r>
          </w:p>
          <w:p w:rsidR="00FF4D24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205983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2A7F86">
              <w:rPr>
                <w:rFonts w:ascii="Times New Roman" w:hAnsi="Times New Roman" w:cs="Times New Roman"/>
                <w:color w:val="000000"/>
              </w:rPr>
              <w:t>2275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2A7F86">
              <w:rPr>
                <w:rFonts w:ascii="Times New Roman" w:hAnsi="Times New Roman" w:cs="Times New Roman"/>
                <w:color w:val="000000"/>
              </w:rPr>
              <w:t>29 февраля  2016</w:t>
            </w:r>
            <w:r>
              <w:rPr>
                <w:rFonts w:ascii="Times New Roman" w:hAnsi="Times New Roman" w:cs="Times New Roman"/>
                <w:color w:val="000000"/>
              </w:rPr>
              <w:t>г на осуществление образовател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ной деятельности. Н право оказывать образовательные услуги по видам образования, по уровням образования, по професс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ям, специальностям, направлениям подготовки (для профе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сионального образования), по подвидам дополнительного 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разования, указанным в приложении настоящей лицензии.</w:t>
            </w:r>
          </w:p>
          <w:p w:rsidR="00804D2C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1</w:t>
            </w:r>
          </w:p>
          <w:p w:rsidR="00804D2C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Уровни образования:</w:t>
            </w:r>
          </w:p>
          <w:p w:rsidR="00804D2C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Начальное общее образование;</w:t>
            </w:r>
          </w:p>
          <w:p w:rsidR="00804D2C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Основное общее образование;</w:t>
            </w:r>
          </w:p>
          <w:p w:rsidR="00804D2C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Среднее общее образование</w:t>
            </w:r>
          </w:p>
          <w:p w:rsidR="00804D2C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4D24" w:rsidTr="00804D2C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804D2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 Свидетельство о государственной аккред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тации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804D2C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23 от 28 января 2015г</w:t>
            </w:r>
          </w:p>
          <w:p w:rsidR="00804D2C" w:rsidRDefault="00804D2C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25А01 № 0000444</w:t>
            </w:r>
          </w:p>
        </w:tc>
      </w:tr>
      <w:tr w:rsidR="00804D2C" w:rsidTr="00B85E4F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Default="006818C9" w:rsidP="00804D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804D2C">
              <w:rPr>
                <w:rFonts w:ascii="Times New Roman" w:hAnsi="Times New Roman" w:cs="Times New Roman"/>
              </w:rPr>
              <w:t>. Образовательные программы ОУ (по лице</w:t>
            </w:r>
            <w:r w:rsidR="00804D2C">
              <w:rPr>
                <w:rFonts w:ascii="Times New Roman" w:hAnsi="Times New Roman" w:cs="Times New Roman"/>
              </w:rPr>
              <w:t>н</w:t>
            </w:r>
            <w:r w:rsidR="00804D2C">
              <w:rPr>
                <w:rFonts w:ascii="Times New Roman" w:hAnsi="Times New Roman" w:cs="Times New Roman"/>
              </w:rPr>
              <w:t xml:space="preserve">зии) </w:t>
            </w:r>
            <w:r w:rsidR="00804D2C">
              <w:rPr>
                <w:rFonts w:ascii="Times New Roman" w:hAnsi="Times New Roman" w:cs="Times New Roman"/>
                <w:i/>
              </w:rPr>
              <w:t>(перечислить)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C" w:rsidRDefault="00804D2C" w:rsidP="00804D2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Начальное общее образование;</w:t>
            </w:r>
          </w:p>
          <w:p w:rsidR="00804D2C" w:rsidRDefault="00804D2C" w:rsidP="00804D2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Основное общее образование;</w:t>
            </w:r>
          </w:p>
          <w:p w:rsidR="00804D2C" w:rsidRDefault="00804D2C" w:rsidP="00804D2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Среднее общее образование</w:t>
            </w:r>
          </w:p>
          <w:p w:rsidR="00804D2C" w:rsidRDefault="00804D2C" w:rsidP="00804D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80D91" w:rsidRPr="00C4705E" w:rsidRDefault="00180D91" w:rsidP="00B67842">
      <w:pPr>
        <w:jc w:val="center"/>
        <w:rPr>
          <w:b/>
          <w:color w:val="0000FF"/>
          <w:sz w:val="28"/>
          <w:szCs w:val="28"/>
        </w:rPr>
      </w:pPr>
      <w:r w:rsidRPr="00C4705E">
        <w:rPr>
          <w:b/>
          <w:color w:val="0000FF"/>
          <w:sz w:val="28"/>
          <w:szCs w:val="28"/>
        </w:rPr>
        <w:t>Условия для реализации образовательных программ</w:t>
      </w:r>
    </w:p>
    <w:p w:rsidR="00180D91" w:rsidRPr="00F46A73" w:rsidRDefault="00180D91">
      <w:pPr>
        <w:pStyle w:val="ConsPlusNormal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56F0C" w:rsidRPr="00AC51CC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>Характеристика здания</w:t>
      </w:r>
      <w:r w:rsidRPr="00AC51CC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A076AF" w:rsidRPr="008E77A9" w:rsidRDefault="00A076AF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>Здание школы</w:t>
      </w:r>
    </w:p>
    <w:p w:rsidR="00180D91" w:rsidRPr="008E77A9" w:rsidRDefault="002A7F86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Тип здания  -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типовое, </w:t>
      </w:r>
      <w:r w:rsidR="003B6FEA"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приспособленное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0D91" w:rsidRPr="00A56F0C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- Год ввода в эксплуатацию </w:t>
      </w:r>
      <w:r w:rsidR="008F0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158" w:rsidRPr="00A56F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19</w:t>
      </w:r>
      <w:r w:rsidR="002A7F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="0083546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8F0158" w:rsidRPr="00A56F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г.</w:t>
      </w:r>
    </w:p>
    <w:p w:rsidR="00180D91" w:rsidRPr="008E77A9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- Дата последнего капитального ремонта </w:t>
      </w:r>
      <w:r w:rsidR="00752C7C" w:rsidRPr="008E77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180D91" w:rsidRPr="008E77A9" w:rsidRDefault="008F0158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Общая площадь </w:t>
      </w:r>
      <w:r w:rsidR="006632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62</w:t>
      </w:r>
      <w:r w:rsidRPr="00A56F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45</w:t>
      </w:r>
      <w:r w:rsidR="009D5E65" w:rsidRPr="00A56F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80D91" w:rsidRPr="00A56F0C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180D91" w:rsidRPr="00A56F0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180D91" w:rsidRPr="00A56F0C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Фактическая мощность (количество обучающихся) </w:t>
      </w:r>
      <w:r w:rsidR="006632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037E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DB1E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74 </w:t>
      </w:r>
      <w:r w:rsidRPr="00A56F0C"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r w:rsidR="00DB1E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E77A9" w:rsidRPr="00C4705E" w:rsidRDefault="008E77A9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E20F7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Количество  </w:t>
      </w:r>
      <w:r w:rsidR="00180D91"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площадей, занятых под образовательный процесс</w:t>
      </w:r>
    </w:p>
    <w:p w:rsidR="00ED45E7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</w:tblGrid>
      <w:tr w:rsidR="00ED45E7" w:rsidRPr="00AB693C" w:rsidTr="00FD55D0">
        <w:trPr>
          <w:jc w:val="center"/>
        </w:trPr>
        <w:tc>
          <w:tcPr>
            <w:tcW w:w="5940" w:type="dxa"/>
          </w:tcPr>
          <w:p w:rsidR="00ED45E7" w:rsidRPr="00AB693C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b/>
              </w:rPr>
            </w:pPr>
            <w:r w:rsidRPr="00AB693C">
              <w:rPr>
                <w:b/>
              </w:rPr>
              <w:t>Наименование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45E7" w:rsidRPr="00AB693C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b/>
              </w:rPr>
            </w:pPr>
            <w:r w:rsidRPr="00AB693C">
              <w:rPr>
                <w:b/>
              </w:rPr>
              <w:t>Количество</w:t>
            </w:r>
          </w:p>
        </w:tc>
      </w:tr>
      <w:tr w:rsidR="00ED45E7" w:rsidRPr="00AB693C" w:rsidTr="00FD55D0">
        <w:trPr>
          <w:jc w:val="center"/>
        </w:trPr>
        <w:tc>
          <w:tcPr>
            <w:tcW w:w="5940" w:type="dxa"/>
          </w:tcPr>
          <w:p w:rsidR="00ED45E7" w:rsidRDefault="00ED45E7" w:rsidP="00FD55D0">
            <w:pPr>
              <w:tabs>
                <w:tab w:val="left" w:pos="540"/>
              </w:tabs>
              <w:ind w:firstLine="180"/>
              <w:jc w:val="both"/>
            </w:pPr>
            <w:r w:rsidRPr="00AB693C">
              <w:t>Учебные кабинеты и лаборатории</w:t>
            </w:r>
            <w:r>
              <w:t xml:space="preserve"> всего: </w:t>
            </w:r>
          </w:p>
          <w:p w:rsidR="00ED45E7" w:rsidRPr="00AB693C" w:rsidRDefault="00ED45E7" w:rsidP="00FD55D0">
            <w:pPr>
              <w:tabs>
                <w:tab w:val="left" w:pos="540"/>
              </w:tabs>
              <w:ind w:firstLine="180"/>
              <w:jc w:val="right"/>
            </w:pPr>
            <w:r>
              <w:t>в том числе: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45E7" w:rsidRPr="00AB693C" w:rsidRDefault="00AD456D" w:rsidP="00FD55D0">
            <w:pPr>
              <w:tabs>
                <w:tab w:val="left" w:pos="540"/>
              </w:tabs>
              <w:ind w:firstLine="180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ED45E7" w:rsidRPr="00AB693C" w:rsidTr="00FD55D0">
        <w:trPr>
          <w:trHeight w:val="405"/>
          <w:jc w:val="center"/>
        </w:trPr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ED45E7" w:rsidRDefault="00ED45E7" w:rsidP="00FD55D0">
            <w:pPr>
              <w:tabs>
                <w:tab w:val="left" w:pos="540"/>
              </w:tabs>
              <w:ind w:firstLine="180"/>
              <w:jc w:val="both"/>
            </w:pPr>
            <w:r w:rsidRPr="00AB693C">
              <w:t>Учебные кабинеты начальных классов</w:t>
            </w:r>
          </w:p>
          <w:p w:rsidR="00ED45E7" w:rsidRPr="00AB693C" w:rsidRDefault="00ED45E7" w:rsidP="00FD55D0">
            <w:pPr>
              <w:tabs>
                <w:tab w:val="left" w:pos="540"/>
              </w:tabs>
              <w:ind w:firstLine="180"/>
              <w:jc w:val="both"/>
            </w:pPr>
            <w:r>
              <w:t xml:space="preserve">                                среднее, старшее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Default="00ED45E7" w:rsidP="00FD55D0">
            <w:pPr>
              <w:tabs>
                <w:tab w:val="left" w:pos="540"/>
              </w:tabs>
              <w:ind w:firstLine="180"/>
              <w:jc w:val="center"/>
            </w:pPr>
            <w:r>
              <w:t>12</w:t>
            </w:r>
          </w:p>
          <w:p w:rsidR="00ED45E7" w:rsidRPr="00AB693C" w:rsidRDefault="00AD456D" w:rsidP="00AD456D">
            <w:pPr>
              <w:tabs>
                <w:tab w:val="left" w:pos="540"/>
              </w:tabs>
              <w:ind w:firstLine="180"/>
              <w:jc w:val="center"/>
            </w:pPr>
            <w:r>
              <w:t>47</w:t>
            </w:r>
          </w:p>
        </w:tc>
      </w:tr>
      <w:tr w:rsidR="00AD456D" w:rsidRPr="00AB693C" w:rsidTr="00FD55D0">
        <w:trPr>
          <w:trHeight w:val="330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информатики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2</w:t>
            </w:r>
          </w:p>
        </w:tc>
      </w:tr>
      <w:tr w:rsidR="00AD456D" w:rsidRPr="00AB693C" w:rsidTr="00FD55D0">
        <w:trPr>
          <w:trHeight w:val="34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музыки,</w:t>
            </w:r>
            <w:r>
              <w:rPr>
                <w:szCs w:val="24"/>
              </w:rPr>
              <w:t xml:space="preserve"> </w:t>
            </w:r>
            <w:r w:rsidRPr="006B4C70">
              <w:rPr>
                <w:szCs w:val="24"/>
              </w:rPr>
              <w:t>ИЗО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2</w:t>
            </w:r>
          </w:p>
        </w:tc>
      </w:tr>
      <w:tr w:rsidR="00AD456D" w:rsidRPr="00AB693C" w:rsidTr="00FD55D0">
        <w:trPr>
          <w:trHeight w:val="34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Спортивный зал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2</w:t>
            </w:r>
          </w:p>
        </w:tc>
      </w:tr>
      <w:tr w:rsidR="00AD456D" w:rsidRPr="00AB693C" w:rsidTr="00FD55D0">
        <w:trPr>
          <w:trHeight w:val="34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математики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Кабинет осетинского языка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русского языка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английского языка</w:t>
            </w:r>
          </w:p>
        </w:tc>
        <w:tc>
          <w:tcPr>
            <w:tcW w:w="2160" w:type="dxa"/>
          </w:tcPr>
          <w:p w:rsidR="00AD456D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Кабинет немецкого языка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географии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биологии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физики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  химии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истории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ОБЖ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Видео-кабинет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Библиотека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AB693C" w:rsidTr="00FD55D0">
        <w:trPr>
          <w:trHeight w:val="285"/>
          <w:jc w:val="center"/>
        </w:trPr>
        <w:tc>
          <w:tcPr>
            <w:tcW w:w="5940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Кабинет психолога</w:t>
            </w:r>
          </w:p>
        </w:tc>
        <w:tc>
          <w:tcPr>
            <w:tcW w:w="2160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</w:tbl>
    <w:p w:rsidR="00ED45E7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ED45E7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D45E7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AD456D" w:rsidRDefault="00AD456D" w:rsidP="00CD73D1">
      <w:pPr>
        <w:ind w:firstLine="360"/>
        <w:jc w:val="both"/>
        <w:rPr>
          <w:b/>
          <w:color w:val="333399"/>
          <w:szCs w:val="24"/>
        </w:rPr>
      </w:pPr>
    </w:p>
    <w:p w:rsidR="00180D91" w:rsidRPr="00AC51CC" w:rsidRDefault="00180D91" w:rsidP="00CD73D1">
      <w:pPr>
        <w:ind w:firstLine="360"/>
        <w:jc w:val="both"/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 xml:space="preserve">Информационно-техническое обеспечение образовательного процесса </w:t>
      </w:r>
    </w:p>
    <w:p w:rsidR="005A27A2" w:rsidRPr="00AC51CC" w:rsidRDefault="005A27A2" w:rsidP="00CD73D1">
      <w:pPr>
        <w:ind w:firstLine="360"/>
        <w:jc w:val="both"/>
        <w:rPr>
          <w:b/>
          <w:color w:val="333399"/>
          <w:sz w:val="28"/>
          <w:szCs w:val="28"/>
        </w:rPr>
      </w:pPr>
    </w:p>
    <w:p w:rsidR="00180D91" w:rsidRPr="00AC51CC" w:rsidRDefault="00180D91" w:rsidP="00CD73D1">
      <w:pPr>
        <w:ind w:firstLine="360"/>
        <w:jc w:val="both"/>
        <w:rPr>
          <w:b/>
          <w:color w:val="333399"/>
          <w:szCs w:val="24"/>
        </w:rPr>
      </w:pPr>
      <w:r w:rsidRPr="00AC51CC">
        <w:rPr>
          <w:color w:val="333399"/>
          <w:szCs w:val="24"/>
        </w:rPr>
        <w:t xml:space="preserve">. </w:t>
      </w:r>
      <w:r w:rsidRPr="00AC51CC">
        <w:rPr>
          <w:b/>
          <w:color w:val="333399"/>
          <w:szCs w:val="24"/>
        </w:rPr>
        <w:t>Компьютерное обеспечение</w:t>
      </w:r>
      <w:r w:rsidR="005A27A2" w:rsidRPr="00AC51CC">
        <w:rPr>
          <w:b/>
          <w:color w:val="333399"/>
          <w:szCs w:val="24"/>
        </w:rPr>
        <w:t>, оргтехника, проекционная техника</w:t>
      </w:r>
    </w:p>
    <w:p w:rsidR="00C4705E" w:rsidRPr="00AC51CC" w:rsidRDefault="00C4705E" w:rsidP="00CD73D1">
      <w:pPr>
        <w:ind w:firstLine="360"/>
        <w:jc w:val="both"/>
        <w:rPr>
          <w:b/>
          <w:color w:val="333399"/>
          <w:szCs w:val="24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159"/>
      </w:tblGrid>
      <w:tr w:rsidR="00A42547" w:rsidRPr="009241BE" w:rsidTr="009241BE">
        <w:tc>
          <w:tcPr>
            <w:tcW w:w="6948" w:type="dxa"/>
          </w:tcPr>
          <w:p w:rsidR="00A42547" w:rsidRPr="009241BE" w:rsidRDefault="00A42547" w:rsidP="009241BE">
            <w:pPr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показатель</w:t>
            </w:r>
          </w:p>
        </w:tc>
        <w:tc>
          <w:tcPr>
            <w:tcW w:w="2159" w:type="dxa"/>
          </w:tcPr>
          <w:p w:rsidR="00A42547" w:rsidRPr="009241BE" w:rsidRDefault="00A42547" w:rsidP="009241BE">
            <w:pPr>
              <w:jc w:val="both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количество</w:t>
            </w:r>
          </w:p>
        </w:tc>
      </w:tr>
      <w:tr w:rsidR="00A42547" w:rsidRPr="009241BE" w:rsidTr="009241BE">
        <w:tc>
          <w:tcPr>
            <w:tcW w:w="6948" w:type="dxa"/>
          </w:tcPr>
          <w:p w:rsidR="00A42547" w:rsidRPr="009241BE" w:rsidRDefault="00CD73D1" w:rsidP="00CD73D1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Число обучающихся на один компьютер, использующийся в о</w:t>
            </w:r>
            <w:r w:rsidRPr="009241BE">
              <w:rPr>
                <w:bCs/>
                <w:szCs w:val="24"/>
              </w:rPr>
              <w:t>б</w:t>
            </w:r>
            <w:r w:rsidRPr="009241BE">
              <w:rPr>
                <w:bCs/>
                <w:szCs w:val="24"/>
              </w:rPr>
              <w:t>разовательном процессе (доля)</w:t>
            </w:r>
          </w:p>
        </w:tc>
        <w:tc>
          <w:tcPr>
            <w:tcW w:w="2159" w:type="dxa"/>
          </w:tcPr>
          <w:p w:rsidR="00A42547" w:rsidRPr="009241BE" w:rsidRDefault="00A42547" w:rsidP="009241BE">
            <w:pPr>
              <w:jc w:val="center"/>
              <w:rPr>
                <w:b/>
                <w:bCs/>
                <w:szCs w:val="24"/>
              </w:rPr>
            </w:pPr>
          </w:p>
          <w:p w:rsidR="00CD73D1" w:rsidRPr="009241BE" w:rsidRDefault="00CD73D1" w:rsidP="009241B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6B4C70">
              <w:rPr>
                <w:szCs w:val="24"/>
              </w:rPr>
              <w:t>омпьютеры</w:t>
            </w:r>
          </w:p>
        </w:tc>
        <w:tc>
          <w:tcPr>
            <w:tcW w:w="2159" w:type="dxa"/>
          </w:tcPr>
          <w:p w:rsidR="00AD456D" w:rsidRPr="006B4C70" w:rsidRDefault="006A2AF6" w:rsidP="0089501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9501C">
              <w:rPr>
                <w:szCs w:val="24"/>
              </w:rPr>
              <w:t>6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6B4C70">
              <w:rPr>
                <w:szCs w:val="24"/>
              </w:rPr>
              <w:t>оутбуки</w:t>
            </w:r>
          </w:p>
        </w:tc>
        <w:tc>
          <w:tcPr>
            <w:tcW w:w="2159" w:type="dxa"/>
          </w:tcPr>
          <w:p w:rsidR="00AD456D" w:rsidRPr="006B4C70" w:rsidRDefault="0089501C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C70">
              <w:rPr>
                <w:szCs w:val="24"/>
              </w:rPr>
              <w:t>роекторы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 xml:space="preserve">Мобильный компьютерный класс 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6B4C70">
              <w:rPr>
                <w:szCs w:val="24"/>
              </w:rPr>
              <w:t>канер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Телевизор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  <w:lang w:val="en-US"/>
              </w:rPr>
              <w:t>DVD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C70">
              <w:rPr>
                <w:szCs w:val="24"/>
              </w:rPr>
              <w:t>ринтеры</w:t>
            </w:r>
          </w:p>
        </w:tc>
        <w:tc>
          <w:tcPr>
            <w:tcW w:w="2159" w:type="dxa"/>
          </w:tcPr>
          <w:p w:rsidR="00AD456D" w:rsidRPr="006B4C70" w:rsidRDefault="006A2AF6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D456D">
              <w:rPr>
                <w:szCs w:val="24"/>
              </w:rPr>
              <w:t>3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Цифровой фотоаппарат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Магнитола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10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Моноблок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МФУ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C70">
              <w:rPr>
                <w:szCs w:val="24"/>
              </w:rPr>
              <w:t>ланшет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Документ-камера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Система голосования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Сервер с коммутатором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Система беспроводной организации сети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Комплекты для лабораторных работ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Интерактивная доска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</w:tbl>
    <w:p w:rsidR="005A27A2" w:rsidRDefault="005A27A2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8E77A9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7A2" w:rsidRPr="00AC51CC" w:rsidRDefault="005A15CF" w:rsidP="005A27A2">
      <w:pPr>
        <w:ind w:hanging="540"/>
        <w:jc w:val="center"/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>Методическое обеспечение образовательного процесса</w:t>
      </w:r>
      <w:r w:rsidR="002D26D0" w:rsidRPr="00AC51CC">
        <w:rPr>
          <w:b/>
          <w:color w:val="333399"/>
          <w:szCs w:val="24"/>
        </w:rPr>
        <w:t xml:space="preserve"> </w:t>
      </w:r>
    </w:p>
    <w:p w:rsidR="005A27A2" w:rsidRPr="005A27A2" w:rsidRDefault="005A27A2" w:rsidP="005A27A2">
      <w:pPr>
        <w:ind w:hanging="540"/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5231"/>
        <w:gridCol w:w="1418"/>
        <w:gridCol w:w="1559"/>
        <w:gridCol w:w="1417"/>
      </w:tblGrid>
      <w:tr w:rsidR="00ED45E7" w:rsidRPr="008E77A9" w:rsidTr="008E77A9">
        <w:trPr>
          <w:trHeight w:val="6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pStyle w:val="a5"/>
              <w:jc w:val="both"/>
              <w:rPr>
                <w:sz w:val="24"/>
                <w:szCs w:val="24"/>
              </w:rPr>
            </w:pPr>
            <w:r w:rsidRPr="008E77A9">
              <w:rPr>
                <w:sz w:val="24"/>
                <w:szCs w:val="24"/>
              </w:rPr>
              <w:t>№ 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037E58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7E5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-201</w:t>
            </w:r>
            <w:r w:rsidR="00037E5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037E58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7E58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-201</w:t>
            </w:r>
            <w:r w:rsidR="00037E58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037E58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7E58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-201</w:t>
            </w:r>
            <w:r w:rsidR="00037E5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ED45E7" w:rsidRPr="008E77A9" w:rsidTr="008E77A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5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pStyle w:val="a5"/>
              <w:jc w:val="both"/>
              <w:rPr>
                <w:sz w:val="24"/>
                <w:szCs w:val="24"/>
              </w:rPr>
            </w:pPr>
            <w:r w:rsidRPr="008E77A9">
              <w:rPr>
                <w:sz w:val="24"/>
                <w:szCs w:val="24"/>
              </w:rPr>
              <w:t>Наличие системы непрерывного повышения квалификации: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уровне 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уровне муниципалитета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 xml:space="preserve">на региональном уровне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постоянно действующих органов с</w:t>
            </w:r>
            <w:r w:rsidRPr="008E77A9">
              <w:rPr>
                <w:szCs w:val="24"/>
              </w:rPr>
              <w:t>а</w:t>
            </w:r>
            <w:r w:rsidRPr="008E77A9">
              <w:rPr>
                <w:szCs w:val="24"/>
              </w:rPr>
              <w:t>моуправления, обеспечивающих научно-методическое сопровождение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методический 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037E5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037E5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037E5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методические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проблемные лаборатории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творческие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иные профессиональные объединения (перечи</w:t>
            </w:r>
            <w:r w:rsidRPr="008E77A9">
              <w:rPr>
                <w:szCs w:val="24"/>
              </w:rPr>
              <w:t>с</w:t>
            </w:r>
            <w:r w:rsidRPr="008E77A9">
              <w:rPr>
                <w:szCs w:val="24"/>
              </w:rPr>
              <w:t>лить)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Популяризация передового педагогического опыта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статьи в периодической печати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037E5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статьи в научных сборниках  (тезисы докладов)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DF0590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издание брошюр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издание научно-методических пособий, авто</w:t>
            </w:r>
            <w:r w:rsidRPr="008E77A9">
              <w:rPr>
                <w:szCs w:val="24"/>
              </w:rPr>
              <w:t>р</w:t>
            </w:r>
            <w:r w:rsidRPr="008E77A9">
              <w:rPr>
                <w:szCs w:val="24"/>
              </w:rPr>
              <w:t>ских программ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3546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на базе ОУ системы повышения кв</w:t>
            </w:r>
            <w:r w:rsidRPr="008E77A9">
              <w:rPr>
                <w:szCs w:val="24"/>
              </w:rPr>
              <w:t>а</w:t>
            </w:r>
            <w:r w:rsidRPr="008E77A9">
              <w:rPr>
                <w:szCs w:val="24"/>
              </w:rPr>
              <w:t>лификации руководителей, специалистов других учреждений</w:t>
            </w:r>
            <w:r>
              <w:rPr>
                <w:szCs w:val="24"/>
              </w:rPr>
              <w:t xml:space="preserve"> </w:t>
            </w:r>
            <w:r w:rsidRPr="008E77A9">
              <w:rPr>
                <w:szCs w:val="24"/>
              </w:rPr>
              <w:t>(указать)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методическое обучение специалистов района (города)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методическое обучение специалистов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практики студентов высших профе</w:t>
            </w:r>
            <w:r w:rsidRPr="008E77A9">
              <w:rPr>
                <w:szCs w:val="24"/>
              </w:rPr>
              <w:t>с</w:t>
            </w:r>
            <w:r w:rsidRPr="008E77A9">
              <w:rPr>
                <w:szCs w:val="24"/>
              </w:rPr>
              <w:t>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83546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E77A9">
              <w:rPr>
                <w:szCs w:val="24"/>
              </w:rPr>
              <w:t>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</w:tbl>
    <w:p w:rsidR="004B2143" w:rsidRDefault="004B2143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434D" w:rsidRDefault="00F2434D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AC51CC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>Наличие и использование земельного участка (нужное подчеркнуть):</w:t>
      </w:r>
    </w:p>
    <w:p w:rsidR="004B2143" w:rsidRPr="008E77A9" w:rsidRDefault="004B2143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8E77A9" w:rsidRDefault="00C4705E" w:rsidP="008E77A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r w:rsidR="00180D91" w:rsidRPr="004B2143">
        <w:rPr>
          <w:rFonts w:ascii="Times New Roman" w:hAnsi="Times New Roman" w:cs="Times New Roman"/>
          <w:color w:val="000000"/>
          <w:sz w:val="24"/>
          <w:szCs w:val="24"/>
          <w:u w:val="single"/>
        </w:rPr>
        <w:t>тадион/футбольное поле/</w:t>
      </w:r>
      <w:r w:rsidR="004B214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80D91" w:rsidRPr="006818C9">
        <w:rPr>
          <w:rFonts w:ascii="Times New Roman" w:hAnsi="Times New Roman" w:cs="Times New Roman"/>
          <w:color w:val="000000"/>
          <w:sz w:val="24"/>
          <w:szCs w:val="24"/>
          <w:u w:val="single"/>
        </w:rPr>
        <w:t>баскетбольная площадка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B2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>волейбольная площадка</w:t>
      </w:r>
    </w:p>
    <w:p w:rsidR="00180D91" w:rsidRPr="008E77A9" w:rsidRDefault="00AC51CC" w:rsidP="008E77A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3D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80D91" w:rsidRPr="008113DF">
        <w:rPr>
          <w:rFonts w:ascii="Times New Roman" w:hAnsi="Times New Roman" w:cs="Times New Roman"/>
          <w:color w:val="000000"/>
          <w:sz w:val="24"/>
          <w:szCs w:val="24"/>
        </w:rPr>
        <w:t>егкоатлетическая площадка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80D91" w:rsidRPr="008113DF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полоса препятствий</w:t>
      </w:r>
      <w:r w:rsidR="00180D91" w:rsidRPr="008E77A9">
        <w:rPr>
          <w:rFonts w:ascii="Times New Roman" w:hAnsi="Times New Roman" w:cs="Times New Roman"/>
          <w:color w:val="000000"/>
          <w:sz w:val="24"/>
          <w:szCs w:val="24"/>
        </w:rPr>
        <w:t>/другие спортивные сооружения</w:t>
      </w:r>
    </w:p>
    <w:p w:rsidR="00180D91" w:rsidRPr="004B2143" w:rsidRDefault="00180D91" w:rsidP="008E77A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2143">
        <w:rPr>
          <w:rFonts w:ascii="Times New Roman" w:hAnsi="Times New Roman" w:cs="Times New Roman"/>
          <w:color w:val="000000"/>
          <w:sz w:val="24"/>
          <w:szCs w:val="24"/>
        </w:rPr>
        <w:t>сад/огород/опытный участок/</w:t>
      </w:r>
      <w:r w:rsidRPr="004B2143">
        <w:rPr>
          <w:rFonts w:ascii="Times New Roman" w:hAnsi="Times New Roman" w:cs="Times New Roman"/>
          <w:color w:val="000000"/>
          <w:sz w:val="24"/>
          <w:szCs w:val="24"/>
          <w:u w:val="single"/>
        </w:rPr>
        <w:t>зеленая зона.</w:t>
      </w:r>
    </w:p>
    <w:p w:rsidR="004B2143" w:rsidRDefault="004B2143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C4705E" w:rsidRDefault="00180D91" w:rsidP="005A15C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4705E">
        <w:rPr>
          <w:rFonts w:ascii="Times New Roman" w:hAnsi="Times New Roman" w:cs="Times New Roman"/>
          <w:b/>
          <w:color w:val="0000FF"/>
          <w:sz w:val="28"/>
          <w:szCs w:val="28"/>
        </w:rPr>
        <w:t>Участники образовательного процесса</w:t>
      </w:r>
    </w:p>
    <w:p w:rsidR="00ED45E7" w:rsidRPr="0074531D" w:rsidRDefault="00ED45E7" w:rsidP="00ED45E7">
      <w:pPr>
        <w:spacing w:line="276" w:lineRule="auto"/>
        <w:ind w:firstLine="540"/>
        <w:jc w:val="both"/>
      </w:pPr>
      <w:r w:rsidRPr="0074531D">
        <w:rPr>
          <w:color w:val="000000"/>
        </w:rPr>
        <w:t xml:space="preserve">Педагогический коллектив школы на начало учебного года составлял </w:t>
      </w:r>
      <w:r w:rsidR="00DF0590">
        <w:rPr>
          <w:b/>
          <w:color w:val="000000"/>
        </w:rPr>
        <w:t>101</w:t>
      </w:r>
      <w:r w:rsidRPr="0074531D">
        <w:rPr>
          <w:color w:val="000000"/>
        </w:rPr>
        <w:t xml:space="preserve">человек, из них совместителей – </w:t>
      </w:r>
      <w:r w:rsidRPr="00687E76">
        <w:rPr>
          <w:b/>
          <w:color w:val="000000"/>
        </w:rPr>
        <w:t xml:space="preserve">3 и </w:t>
      </w:r>
      <w:r w:rsidR="008113DF">
        <w:rPr>
          <w:b/>
        </w:rPr>
        <w:t>1</w:t>
      </w:r>
      <w:r>
        <w:rPr>
          <w:color w:val="000000"/>
        </w:rPr>
        <w:t xml:space="preserve"> педа</w:t>
      </w:r>
      <w:r w:rsidR="00835468">
        <w:rPr>
          <w:color w:val="000000"/>
        </w:rPr>
        <w:t>го</w:t>
      </w:r>
      <w:r>
        <w:rPr>
          <w:color w:val="000000"/>
        </w:rPr>
        <w:t>г дополнительного образования</w:t>
      </w:r>
      <w:r w:rsidRPr="0074531D">
        <w:rPr>
          <w:color w:val="000000"/>
        </w:rPr>
        <w:t>. Педагогический коллектив на к</w:t>
      </w:r>
      <w:r w:rsidRPr="0074531D">
        <w:rPr>
          <w:color w:val="000000"/>
        </w:rPr>
        <w:t>о</w:t>
      </w:r>
      <w:r w:rsidRPr="0074531D">
        <w:rPr>
          <w:color w:val="000000"/>
        </w:rPr>
        <w:t>нец учебного года составляет</w:t>
      </w:r>
      <w:r w:rsidR="006818C9">
        <w:rPr>
          <w:color w:val="000000"/>
        </w:rPr>
        <w:t xml:space="preserve"> </w:t>
      </w:r>
      <w:r w:rsidR="008113DF">
        <w:rPr>
          <w:color w:val="000000"/>
        </w:rPr>
        <w:t>93</w:t>
      </w:r>
      <w:r w:rsidRPr="0074531D">
        <w:t xml:space="preserve"> </w:t>
      </w:r>
      <w:r>
        <w:t>челове</w:t>
      </w:r>
      <w:r w:rsidR="006818C9">
        <w:t>ка</w:t>
      </w:r>
      <w:r>
        <w:t xml:space="preserve">. </w:t>
      </w:r>
      <w:r w:rsidRPr="0074531D">
        <w:t xml:space="preserve">Из них </w:t>
      </w:r>
      <w:r w:rsidR="00DF0590">
        <w:rPr>
          <w:b/>
        </w:rPr>
        <w:t>98</w:t>
      </w:r>
      <w:r w:rsidRPr="0074531D">
        <w:rPr>
          <w:b/>
        </w:rPr>
        <w:t xml:space="preserve"> </w:t>
      </w:r>
      <w:r>
        <w:t>основных ,</w:t>
      </w:r>
      <w:r w:rsidRPr="0074531D">
        <w:t xml:space="preserve"> </w:t>
      </w:r>
      <w:r>
        <w:rPr>
          <w:b/>
        </w:rPr>
        <w:t>3</w:t>
      </w:r>
      <w:r w:rsidRPr="0074531D">
        <w:t xml:space="preserve"> совместител</w:t>
      </w:r>
      <w:r w:rsidR="00AE26D7">
        <w:t>я</w:t>
      </w:r>
      <w:r>
        <w:t xml:space="preserve">, </w:t>
      </w:r>
      <w:r w:rsidR="008113DF">
        <w:rPr>
          <w:b/>
        </w:rPr>
        <w:t>1</w:t>
      </w:r>
      <w:r>
        <w:t>– педа</w:t>
      </w:r>
      <w:r w:rsidR="00835468">
        <w:t>го</w:t>
      </w:r>
      <w:r>
        <w:t>г д</w:t>
      </w:r>
      <w:r>
        <w:t>о</w:t>
      </w:r>
      <w:r>
        <w:t xml:space="preserve">полнительного образования </w:t>
      </w:r>
      <w:r w:rsidRPr="0074531D">
        <w:t xml:space="preserve">. </w:t>
      </w:r>
    </w:p>
    <w:p w:rsidR="00ED45E7" w:rsidRDefault="00ED45E7" w:rsidP="00ED45E7">
      <w:pPr>
        <w:spacing w:line="276" w:lineRule="auto"/>
        <w:jc w:val="both"/>
        <w:rPr>
          <w:b/>
          <w:color w:val="000080"/>
        </w:rPr>
      </w:pPr>
    </w:p>
    <w:p w:rsidR="00ED45E7" w:rsidRPr="0074531D" w:rsidRDefault="00ED45E7" w:rsidP="00ED45E7">
      <w:pPr>
        <w:spacing w:line="276" w:lineRule="auto"/>
        <w:jc w:val="both"/>
        <w:rPr>
          <w:b/>
          <w:color w:val="000080"/>
        </w:rPr>
      </w:pPr>
      <w:r w:rsidRPr="0074531D">
        <w:rPr>
          <w:b/>
          <w:color w:val="000080"/>
        </w:rPr>
        <w:t>Профессиональное образование</w:t>
      </w:r>
    </w:p>
    <w:p w:rsidR="00ED45E7" w:rsidRDefault="00ED45E7" w:rsidP="00ED45E7">
      <w:pPr>
        <w:suppressAutoHyphens/>
        <w:spacing w:line="276" w:lineRule="auto"/>
        <w:jc w:val="both"/>
        <w:rPr>
          <w:lang w:eastAsia="ar-SA"/>
        </w:rPr>
      </w:pPr>
    </w:p>
    <w:p w:rsidR="00ED45E7" w:rsidRDefault="00ED45E7" w:rsidP="00ED45E7">
      <w:r w:rsidRPr="00DB3AF5">
        <w:t>В 201</w:t>
      </w:r>
      <w:r w:rsidR="00037E58">
        <w:t>7</w:t>
      </w:r>
      <w:r w:rsidRPr="00DB3AF5">
        <w:t xml:space="preserve"> </w:t>
      </w:r>
      <w:r w:rsidR="006818C9">
        <w:t>– 201</w:t>
      </w:r>
      <w:r w:rsidR="00037E58">
        <w:t>8</w:t>
      </w:r>
      <w:r w:rsidR="006818C9">
        <w:t>учебном году в МБОУСОШ №3</w:t>
      </w:r>
      <w:r w:rsidRPr="00DB3AF5">
        <w:t xml:space="preserve">8 </w:t>
      </w:r>
      <w:r>
        <w:t xml:space="preserve"> состав педагогического коллектива </w:t>
      </w:r>
    </w:p>
    <w:p w:rsidR="00ED45E7" w:rsidRDefault="00ED45E7" w:rsidP="00ED45E7">
      <w:r>
        <w:t>-</w:t>
      </w:r>
      <w:r w:rsidR="00DF0590">
        <w:t>101</w:t>
      </w:r>
      <w:r>
        <w:t xml:space="preserve"> человек</w:t>
      </w:r>
      <w:r w:rsidR="006818C9">
        <w:t>а</w:t>
      </w:r>
      <w:r>
        <w:t xml:space="preserve"> , из них  3 совместителя.</w:t>
      </w:r>
    </w:p>
    <w:p w:rsidR="00ED45E7" w:rsidRDefault="00ED45E7" w:rsidP="00ED45E7">
      <w:r>
        <w:t xml:space="preserve"> </w:t>
      </w:r>
    </w:p>
    <w:p w:rsidR="00ED45E7" w:rsidRDefault="00ED45E7" w:rsidP="00ED45E7">
      <w:r>
        <w:t>Курсы повышения квалификации в 201</w:t>
      </w:r>
      <w:r w:rsidR="00037E58">
        <w:t>7</w:t>
      </w:r>
      <w:r>
        <w:t xml:space="preserve"> -201</w:t>
      </w:r>
      <w:r w:rsidR="00037E58">
        <w:t>8</w:t>
      </w:r>
      <w:r>
        <w:t xml:space="preserve"> учебном году прошли </w:t>
      </w:r>
      <w:r w:rsidR="00835468">
        <w:t xml:space="preserve"> </w:t>
      </w:r>
      <w:r>
        <w:t xml:space="preserve"> человек</w:t>
      </w:r>
    </w:p>
    <w:p w:rsidR="00ED45E7" w:rsidRDefault="00ED45E7" w:rsidP="00ED45E7"/>
    <w:p w:rsidR="00ED45E7" w:rsidRPr="00D948CD" w:rsidRDefault="00ED45E7" w:rsidP="00ED45E7">
      <w:pPr>
        <w:suppressAutoHyphens/>
        <w:jc w:val="both"/>
        <w:rPr>
          <w:lang w:eastAsia="ar-SA"/>
        </w:rPr>
      </w:pPr>
      <w:r w:rsidRPr="00D948CD">
        <w:rPr>
          <w:lang w:eastAsia="ar-SA"/>
        </w:rPr>
        <w:t>Наблюдается стабильность педагогического коллектива. Многие учителя работают в школе не первый год.</w:t>
      </w:r>
    </w:p>
    <w:p w:rsidR="00ED45E7" w:rsidRPr="00D948CD" w:rsidRDefault="00ED45E7" w:rsidP="00ED45E7">
      <w:pPr>
        <w:jc w:val="both"/>
      </w:pPr>
    </w:p>
    <w:p w:rsidR="00ED45E7" w:rsidRDefault="00ED45E7" w:rsidP="00ED45E7">
      <w:pPr>
        <w:jc w:val="both"/>
        <w:rPr>
          <w:b/>
          <w:color w:val="000080"/>
        </w:rPr>
      </w:pPr>
      <w:r w:rsidRPr="0074531D">
        <w:rPr>
          <w:b/>
          <w:color w:val="000080"/>
        </w:rPr>
        <w:t>Категорийность</w:t>
      </w:r>
    </w:p>
    <w:p w:rsidR="00ED45E7" w:rsidRDefault="00ED45E7" w:rsidP="00ED45E7">
      <w:pPr>
        <w:suppressAutoHyphens/>
        <w:jc w:val="both"/>
        <w:rPr>
          <w:b/>
          <w:color w:val="333399"/>
          <w:lang w:eastAsia="ar-SA"/>
        </w:rPr>
      </w:pPr>
    </w:p>
    <w:p w:rsidR="00ED45E7" w:rsidRPr="00CA41EA" w:rsidRDefault="00DF0590" w:rsidP="00ED45E7">
      <w:pPr>
        <w:suppressAutoHyphens/>
        <w:jc w:val="both"/>
        <w:rPr>
          <w:b/>
          <w:color w:val="333399"/>
          <w:lang w:eastAsia="ar-SA"/>
        </w:rPr>
      </w:pPr>
      <w:r w:rsidRPr="00950EAD">
        <w:rPr>
          <w:b/>
          <w:color w:val="333399"/>
          <w:lang w:eastAsia="ar-SA"/>
        </w:rPr>
        <w:t>201</w:t>
      </w:r>
      <w:r w:rsidR="00037E58">
        <w:rPr>
          <w:b/>
          <w:color w:val="333399"/>
          <w:lang w:eastAsia="ar-SA"/>
        </w:rPr>
        <w:t>8</w:t>
      </w:r>
      <w:r w:rsidR="00ED45E7" w:rsidRPr="00CA41EA">
        <w:rPr>
          <w:b/>
          <w:color w:val="333399"/>
          <w:lang w:eastAsia="ar-SA"/>
        </w:rPr>
        <w:t>г</w:t>
      </w:r>
    </w:p>
    <w:p w:rsidR="00ED45E7" w:rsidRPr="003E1A41" w:rsidRDefault="00DF0590" w:rsidP="00ED45E7">
      <w:pPr>
        <w:suppressAutoHyphens/>
        <w:jc w:val="both"/>
        <w:rPr>
          <w:lang w:eastAsia="ar-SA"/>
        </w:rPr>
      </w:pPr>
      <w:r w:rsidRPr="00DF0590">
        <w:rPr>
          <w:b/>
          <w:lang w:eastAsia="ar-SA"/>
        </w:rPr>
        <w:t>101</w:t>
      </w:r>
      <w:r w:rsidR="00ED45E7" w:rsidRPr="003E1A41">
        <w:rPr>
          <w:lang w:eastAsia="ar-SA"/>
        </w:rPr>
        <w:t xml:space="preserve"> педагог</w:t>
      </w:r>
      <w:r w:rsidR="00ED45E7">
        <w:rPr>
          <w:lang w:eastAsia="ar-SA"/>
        </w:rPr>
        <w:t>ов</w:t>
      </w:r>
      <w:r w:rsidR="00ED45E7" w:rsidRPr="003E1A41">
        <w:rPr>
          <w:lang w:eastAsia="ar-SA"/>
        </w:rPr>
        <w:t xml:space="preserve"> имеют квалификационные категории, из них: </w:t>
      </w:r>
    </w:p>
    <w:p w:rsidR="00ED45E7" w:rsidRPr="003E1A41" w:rsidRDefault="00DF0590" w:rsidP="00ED45E7">
      <w:pPr>
        <w:suppressAutoHyphens/>
        <w:jc w:val="both"/>
        <w:rPr>
          <w:lang w:eastAsia="ar-SA"/>
        </w:rPr>
      </w:pPr>
      <w:r w:rsidRPr="00DF0590">
        <w:rPr>
          <w:b/>
          <w:lang w:eastAsia="ar-SA"/>
        </w:rPr>
        <w:t>5</w:t>
      </w:r>
      <w:r w:rsidR="00037E58">
        <w:rPr>
          <w:b/>
          <w:lang w:eastAsia="ar-SA"/>
        </w:rPr>
        <w:t>4</w:t>
      </w:r>
      <w:r w:rsidR="00ED45E7" w:rsidRPr="003E1A41">
        <w:rPr>
          <w:lang w:eastAsia="ar-SA"/>
        </w:rPr>
        <w:t xml:space="preserve"> учителей - с высшей квалификационной категорией;</w:t>
      </w:r>
    </w:p>
    <w:p w:rsidR="00DF0590" w:rsidRPr="00DF0590" w:rsidRDefault="00DF0590" w:rsidP="00ED45E7">
      <w:pPr>
        <w:suppressAutoHyphens/>
        <w:jc w:val="both"/>
        <w:rPr>
          <w:lang w:eastAsia="ar-SA"/>
        </w:rPr>
      </w:pPr>
      <w:r w:rsidRPr="00DF0590">
        <w:rPr>
          <w:b/>
          <w:lang w:eastAsia="ar-SA"/>
        </w:rPr>
        <w:t>1</w:t>
      </w:r>
      <w:r w:rsidR="00037E58">
        <w:rPr>
          <w:b/>
          <w:lang w:eastAsia="ar-SA"/>
        </w:rPr>
        <w:t>8</w:t>
      </w:r>
      <w:r w:rsidR="00ED45E7" w:rsidRPr="003E1A41">
        <w:rPr>
          <w:lang w:eastAsia="ar-SA"/>
        </w:rPr>
        <w:t xml:space="preserve"> учителей - с первой квалификационной категорией.</w:t>
      </w:r>
    </w:p>
    <w:p w:rsidR="00ED45E7" w:rsidRDefault="00ED45E7" w:rsidP="00DF0590">
      <w:pPr>
        <w:suppressAutoHyphens/>
        <w:jc w:val="both"/>
        <w:rPr>
          <w:lang w:val="en-US" w:eastAsia="ar-SA"/>
        </w:rPr>
      </w:pPr>
      <w:r w:rsidRPr="003E1A41">
        <w:rPr>
          <w:lang w:eastAsia="ar-SA"/>
        </w:rPr>
        <w:t xml:space="preserve">Не имеют категории </w:t>
      </w:r>
      <w:r w:rsidR="00DF0590">
        <w:rPr>
          <w:b/>
          <w:lang w:val="en-US" w:eastAsia="ar-SA"/>
        </w:rPr>
        <w:t>9</w:t>
      </w:r>
      <w:r w:rsidR="00DF0590">
        <w:rPr>
          <w:lang w:eastAsia="ar-SA"/>
        </w:rPr>
        <w:t>педагогов</w:t>
      </w:r>
      <w:r w:rsidR="00DF0590">
        <w:rPr>
          <w:lang w:val="en-US" w:eastAsia="ar-SA"/>
        </w:rPr>
        <w:t>.</w:t>
      </w:r>
    </w:p>
    <w:p w:rsidR="00DF0590" w:rsidRDefault="00DF0590" w:rsidP="00DF0590">
      <w:pPr>
        <w:suppressAutoHyphens/>
        <w:jc w:val="both"/>
        <w:rPr>
          <w:lang w:eastAsia="ar-SA"/>
        </w:rPr>
      </w:pPr>
    </w:p>
    <w:p w:rsidR="00DB1E9F" w:rsidRDefault="00DB1E9F" w:rsidP="00DF0590">
      <w:pPr>
        <w:suppressAutoHyphens/>
        <w:jc w:val="both"/>
        <w:rPr>
          <w:lang w:eastAsia="ar-SA"/>
        </w:rPr>
      </w:pPr>
    </w:p>
    <w:p w:rsidR="00DB1E9F" w:rsidRPr="00DB1E9F" w:rsidRDefault="00DB1E9F" w:rsidP="00DF0590">
      <w:pPr>
        <w:suppressAutoHyphens/>
        <w:jc w:val="both"/>
        <w:rPr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418"/>
        <w:gridCol w:w="1275"/>
        <w:gridCol w:w="567"/>
        <w:gridCol w:w="1701"/>
        <w:gridCol w:w="1276"/>
      </w:tblGrid>
      <w:tr w:rsidR="00DF0590" w:rsidRPr="003C46B1" w:rsidTr="00DF0590">
        <w:trPr>
          <w:trHeight w:val="20"/>
        </w:trPr>
        <w:tc>
          <w:tcPr>
            <w:tcW w:w="4219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Количество учителей</w:t>
            </w:r>
          </w:p>
        </w:tc>
        <w:tc>
          <w:tcPr>
            <w:tcW w:w="4819" w:type="dxa"/>
            <w:gridSpan w:val="4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Категория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  <w:lang w:val="en-US"/>
              </w:rPr>
            </w:pPr>
            <w:r w:rsidRPr="003C46B1">
              <w:rPr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соответствие</w:t>
            </w:r>
          </w:p>
        </w:tc>
        <w:tc>
          <w:tcPr>
            <w:tcW w:w="1276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Без кат</w:t>
            </w:r>
            <w:r w:rsidRPr="003C46B1">
              <w:rPr>
                <w:szCs w:val="24"/>
              </w:rPr>
              <w:t>е</w:t>
            </w:r>
            <w:r w:rsidRPr="003C46B1">
              <w:rPr>
                <w:szCs w:val="24"/>
              </w:rPr>
              <w:t>гории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Русский язык и литературы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Осетинский язык и литература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21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История, право, обществознание, эк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номика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6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Информатика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12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Музыки и пения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Изобразительного искусства, черчения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ОБЖ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19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14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Воспитатели ГПД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Учебно-вспомогательный персонал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Педагог - психолог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right"/>
              <w:rPr>
                <w:szCs w:val="24"/>
              </w:rPr>
            </w:pPr>
            <w:r w:rsidRPr="003C46B1">
              <w:rPr>
                <w:szCs w:val="24"/>
              </w:rPr>
              <w:t>ИТОГО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101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57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21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9</w:t>
            </w:r>
          </w:p>
        </w:tc>
      </w:tr>
    </w:tbl>
    <w:p w:rsidR="00DF0590" w:rsidRPr="00DF0590" w:rsidRDefault="00DF0590" w:rsidP="00DF0590">
      <w:pPr>
        <w:suppressAutoHyphens/>
        <w:jc w:val="both"/>
        <w:rPr>
          <w:lang w:val="en-US" w:eastAsia="ar-SA"/>
        </w:rPr>
      </w:pPr>
    </w:p>
    <w:p w:rsidR="00ED45E7" w:rsidRPr="00DF0590" w:rsidRDefault="00ED45E7" w:rsidP="00ED45E7">
      <w:pPr>
        <w:rPr>
          <w:lang w:val="en-US"/>
        </w:rPr>
      </w:pPr>
      <w:r>
        <w:t xml:space="preserve">  </w:t>
      </w:r>
    </w:p>
    <w:p w:rsidR="00ED45E7" w:rsidRPr="00AC1787" w:rsidRDefault="00ED45E7" w:rsidP="00ED45E7">
      <w:pPr>
        <w:ind w:firstLine="540"/>
        <w:jc w:val="center"/>
        <w:rPr>
          <w:b/>
          <w:color w:val="0000FF"/>
        </w:rPr>
      </w:pPr>
    </w:p>
    <w:p w:rsidR="00ED45E7" w:rsidRPr="00686D68" w:rsidRDefault="00ED45E7" w:rsidP="00ED45E7">
      <w:pPr>
        <w:jc w:val="both"/>
        <w:rPr>
          <w:b/>
          <w:color w:val="000080"/>
        </w:rPr>
      </w:pPr>
      <w:r w:rsidRPr="00686D68">
        <w:rPr>
          <w:b/>
          <w:color w:val="000080"/>
        </w:rPr>
        <w:t>Звания и награды</w:t>
      </w:r>
    </w:p>
    <w:p w:rsidR="00DF0590" w:rsidRPr="003C46B1" w:rsidRDefault="00DF0590" w:rsidP="00DF0590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 xml:space="preserve">Сведения о  государственных и отраслевых наградах и званиях </w:t>
      </w:r>
    </w:p>
    <w:p w:rsidR="00DF0590" w:rsidRPr="003C46B1" w:rsidRDefault="00DF0590" w:rsidP="00DF0590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>работников МБОУ СОШ № 38</w:t>
      </w:r>
    </w:p>
    <w:tbl>
      <w:tblPr>
        <w:tblpPr w:leftFromText="180" w:rightFromText="180" w:vertAnchor="text" w:horzAnchor="page" w:tblpX="1009" w:tblpY="155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11"/>
        <w:gridCol w:w="4139"/>
        <w:gridCol w:w="1440"/>
      </w:tblGrid>
      <w:tr w:rsidR="00DF0590" w:rsidRPr="003C46B1" w:rsidTr="00DF0590">
        <w:trPr>
          <w:trHeight w:val="877"/>
        </w:trPr>
        <w:tc>
          <w:tcPr>
            <w:tcW w:w="817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№ пп</w:t>
            </w:r>
          </w:p>
        </w:tc>
        <w:tc>
          <w:tcPr>
            <w:tcW w:w="3611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Ф И О</w:t>
            </w:r>
          </w:p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полностью</w:t>
            </w:r>
          </w:p>
        </w:tc>
        <w:tc>
          <w:tcPr>
            <w:tcW w:w="4139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Звание</w:t>
            </w:r>
          </w:p>
        </w:tc>
        <w:tc>
          <w:tcPr>
            <w:tcW w:w="1440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Год</w:t>
            </w:r>
          </w:p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награжд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ния</w:t>
            </w:r>
          </w:p>
        </w:tc>
      </w:tr>
      <w:tr w:rsidR="00DF0590" w:rsidRPr="003C46B1" w:rsidTr="00DF0590">
        <w:trPr>
          <w:trHeight w:val="515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Айларова Светлана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Александровна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работник народного образования Северо-Осетинской АССР, Почетный работник общего образования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РФ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1991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15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Годжиев Ахсарбек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Татарканович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работник народного образования Северо-Осетинской ССР, Почетный работник общего о</w:t>
            </w:r>
            <w:r w:rsidRPr="003C46B1">
              <w:rPr>
                <w:szCs w:val="24"/>
              </w:rPr>
              <w:t>б</w:t>
            </w:r>
            <w:r w:rsidRPr="003C46B1">
              <w:rPr>
                <w:szCs w:val="24"/>
              </w:rPr>
              <w:t>разования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 xml:space="preserve">Заслуженный учитель РФ                         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1993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2001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</w:tc>
      </w:tr>
      <w:tr w:rsidR="00DF0590" w:rsidRPr="003C46B1" w:rsidTr="00DF0590">
        <w:trPr>
          <w:trHeight w:val="515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Дзампаева Зарема Бекмурзаевна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 Северо-Осетинской АССР,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 xml:space="preserve">Заслуженный учитель Российской </w:t>
            </w:r>
            <w:r w:rsidRPr="003C46B1">
              <w:rPr>
                <w:szCs w:val="24"/>
              </w:rPr>
              <w:lastRenderedPageBreak/>
              <w:t>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lastRenderedPageBreak/>
              <w:t>1986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2003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Хубаева Нина Николаевна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республики Северная Осетия – Алания, Почетная грамота Министерства образования РФ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2005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2016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Шестерова Людмила Ивановна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республики Северная Осетия –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2002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2009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Тотикова Елена Сосланбековна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республики Северная Осетия – Алания,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2005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2001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Цораева Фатима Николаевна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 xml:space="preserve"> 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                                                       Заслуженный учитель республики Северная Осетия – Алания, Грант «Лучшие учителя страны», кандидат наук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2006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Гибизова Белла Константиновна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республики Северная Осетия –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2000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Грипас Николай Иванович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работник физкультуры и спорта РСО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2001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  <w:vAlign w:val="center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3611" w:type="dxa"/>
            <w:vAlign w:val="center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Сланова Мадина Таймуразовна</w:t>
            </w:r>
          </w:p>
        </w:tc>
        <w:tc>
          <w:tcPr>
            <w:tcW w:w="4139" w:type="dxa"/>
            <w:vAlign w:val="center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Медаль ФНПР</w:t>
            </w:r>
          </w:p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33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Бугулова Надежда Ивановна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</w:tc>
      </w:tr>
      <w:tr w:rsidR="00DF0590" w:rsidRPr="003C46B1" w:rsidTr="00DF0590">
        <w:trPr>
          <w:trHeight w:val="533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Огоева Кнара Гургеновна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2013</w:t>
            </w:r>
          </w:p>
        </w:tc>
      </w:tr>
      <w:tr w:rsidR="00DF0590" w:rsidRPr="003C46B1" w:rsidTr="00DF0590">
        <w:trPr>
          <w:trHeight w:val="534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Бясова Лира Петровна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 xml:space="preserve">вания Российской Федерации, 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Грант «Лучшая в профессии»,  З</w:t>
            </w:r>
            <w:r w:rsidRPr="003C46B1">
              <w:rPr>
                <w:szCs w:val="24"/>
              </w:rPr>
              <w:t>а</w:t>
            </w:r>
            <w:r w:rsidRPr="003C46B1">
              <w:rPr>
                <w:szCs w:val="24"/>
              </w:rPr>
              <w:t>служенный учитель республики С</w:t>
            </w:r>
            <w:r w:rsidRPr="003C46B1">
              <w:rPr>
                <w:szCs w:val="24"/>
              </w:rPr>
              <w:t>е</w:t>
            </w:r>
            <w:r w:rsidRPr="003C46B1">
              <w:rPr>
                <w:szCs w:val="24"/>
              </w:rPr>
              <w:t>верная Осетия –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2003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2013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Хаматов Анатолий Хазметович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2003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Татаева Манана Ильинична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Медаль ФПРН, грант «Образование», почетная грамота МО РФ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2007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2013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Уруймагова Таисия Алексан</w:t>
            </w:r>
            <w:r w:rsidRPr="003C46B1">
              <w:rPr>
                <w:szCs w:val="24"/>
              </w:rPr>
              <w:t>д</w:t>
            </w:r>
            <w:r w:rsidRPr="003C46B1">
              <w:rPr>
                <w:szCs w:val="24"/>
              </w:rPr>
              <w:t>ровна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2007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Царикаева Роза Хасановна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1990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Цоколаева Белла Алихановна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2011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А</w:t>
            </w: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Агузарова Залина Асланбековна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2013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Газалова Светлана Борисовна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Шехинаева Светлана Агубек</w:t>
            </w:r>
            <w:r w:rsidRPr="003C46B1">
              <w:rPr>
                <w:szCs w:val="24"/>
              </w:rPr>
              <w:t>и</w:t>
            </w:r>
            <w:r w:rsidRPr="003C46B1">
              <w:rPr>
                <w:szCs w:val="24"/>
              </w:rPr>
              <w:t>ровна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Отличник народного просвещения, Заслуженный учитель РСО –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1984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Николаева Вера Михайловна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Почетная грамота МО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1999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Кокаева Светлана Амурхановна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Грант  Президента России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2005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Ревазова Мадина Георгиевна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Победитель конкурса «Педагогич</w:t>
            </w:r>
            <w:r w:rsidRPr="003C46B1">
              <w:rPr>
                <w:szCs w:val="24"/>
              </w:rPr>
              <w:t>е</w:t>
            </w:r>
            <w:r w:rsidRPr="003C46B1">
              <w:rPr>
                <w:szCs w:val="24"/>
              </w:rPr>
              <w:t>ский дебют»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2012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Лолаев Александр Заурбекович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Кандидат в мастера спорта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2011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Гуацаев Артур Константинович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Мастер спорта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Катаев Станислав Вячеславович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Кандидат биологических наук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2011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Тотикова Жанна Харитоновна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Почетная грамота министерства о</w:t>
            </w:r>
            <w:r w:rsidRPr="003C46B1">
              <w:rPr>
                <w:szCs w:val="24"/>
              </w:rPr>
              <w:t>б</w:t>
            </w:r>
            <w:r w:rsidRPr="003C46B1">
              <w:rPr>
                <w:szCs w:val="24"/>
              </w:rPr>
              <w:t>разования и науки РСО -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2016</w:t>
            </w:r>
          </w:p>
        </w:tc>
      </w:tr>
    </w:tbl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Всего в школе:</w:t>
      </w:r>
    </w:p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Заслуженный учитель РФ – 3</w:t>
      </w:r>
    </w:p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Заслуженный учитель РСО – Алания – 10</w:t>
      </w:r>
    </w:p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Почетный работник образования – 17</w:t>
      </w:r>
    </w:p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Отличник образования – 5</w:t>
      </w:r>
    </w:p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Заслуженный работник физической культуры и спорта – 1</w:t>
      </w:r>
    </w:p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Заслуженный работник культуры – 1</w:t>
      </w:r>
    </w:p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Мастер спорта, кандидат в мастера спорта – 2</w:t>
      </w:r>
    </w:p>
    <w:p w:rsidR="00DF0590" w:rsidRPr="003C46B1" w:rsidRDefault="00DF0590" w:rsidP="00DF0590">
      <w:pPr>
        <w:spacing w:line="288" w:lineRule="auto"/>
        <w:ind w:firstLine="851"/>
        <w:jc w:val="both"/>
        <w:rPr>
          <w:szCs w:val="24"/>
        </w:rPr>
      </w:pPr>
      <w:r w:rsidRPr="003C46B1">
        <w:rPr>
          <w:szCs w:val="24"/>
        </w:rPr>
        <w:t>Почетная грамота – 3</w:t>
      </w:r>
    </w:p>
    <w:p w:rsidR="00DF0590" w:rsidRPr="003C46B1" w:rsidRDefault="00DF0590" w:rsidP="00DF0590">
      <w:pPr>
        <w:spacing w:line="288" w:lineRule="auto"/>
        <w:ind w:firstLine="851"/>
        <w:rPr>
          <w:szCs w:val="24"/>
        </w:rPr>
      </w:pPr>
      <w:r w:rsidRPr="003C46B1">
        <w:rPr>
          <w:szCs w:val="24"/>
        </w:rPr>
        <w:t>Победители конкурсов – 4</w:t>
      </w:r>
    </w:p>
    <w:p w:rsidR="00DF0590" w:rsidRPr="003C46B1" w:rsidRDefault="00DF0590" w:rsidP="00DF0590">
      <w:pPr>
        <w:spacing w:line="288" w:lineRule="auto"/>
        <w:ind w:firstLine="851"/>
        <w:rPr>
          <w:szCs w:val="24"/>
        </w:rPr>
      </w:pPr>
      <w:r w:rsidRPr="003C46B1">
        <w:rPr>
          <w:szCs w:val="24"/>
        </w:rPr>
        <w:t>Кандидаты наук - 2</w:t>
      </w:r>
    </w:p>
    <w:p w:rsidR="00ED45E7" w:rsidRPr="00D16C7E" w:rsidRDefault="00ED45E7" w:rsidP="00ED45E7">
      <w:pPr>
        <w:jc w:val="both"/>
      </w:pPr>
    </w:p>
    <w:p w:rsidR="00ED45E7" w:rsidRPr="00686D68" w:rsidRDefault="00ED45E7" w:rsidP="00ED45E7">
      <w:pPr>
        <w:jc w:val="both"/>
        <w:rPr>
          <w:b/>
          <w:color w:val="000080"/>
        </w:rPr>
      </w:pPr>
      <w:r w:rsidRPr="00686D68">
        <w:rPr>
          <w:b/>
          <w:color w:val="000080"/>
        </w:rPr>
        <w:t>Курсовая подготовка</w:t>
      </w:r>
    </w:p>
    <w:p w:rsidR="00DF0590" w:rsidRPr="003C46B1" w:rsidRDefault="00DF0590" w:rsidP="00DF0590">
      <w:pPr>
        <w:spacing w:line="288" w:lineRule="auto"/>
        <w:ind w:firstLine="851"/>
        <w:rPr>
          <w:szCs w:val="24"/>
        </w:rPr>
      </w:pPr>
      <w:r w:rsidRPr="003C46B1">
        <w:rPr>
          <w:szCs w:val="24"/>
        </w:rPr>
        <w:t>В школе нет учителей  не прошедших курсовую подготовку  в СОРИПКРО.</w:t>
      </w:r>
    </w:p>
    <w:p w:rsidR="00DF0590" w:rsidRPr="003C46B1" w:rsidRDefault="00DF0590" w:rsidP="00DF0590">
      <w:pPr>
        <w:spacing w:line="288" w:lineRule="auto"/>
        <w:ind w:firstLine="851"/>
        <w:rPr>
          <w:szCs w:val="24"/>
        </w:rPr>
      </w:pPr>
      <w:r w:rsidRPr="003C46B1">
        <w:rPr>
          <w:szCs w:val="24"/>
        </w:rPr>
        <w:t>В течение семи лет  учителя начальных классов, воспитатели, учителя-предметники  школы ежегодно проходят  курсы по ФГОС.</w:t>
      </w:r>
    </w:p>
    <w:p w:rsidR="00ED45E7" w:rsidRDefault="00ED45E7" w:rsidP="00ED45E7">
      <w:pPr>
        <w:jc w:val="both"/>
        <w:rPr>
          <w:b/>
        </w:rPr>
      </w:pPr>
    </w:p>
    <w:p w:rsidR="00C31FE4" w:rsidRPr="008147D8" w:rsidRDefault="00C31FE4" w:rsidP="00C31FE4">
      <w:pPr>
        <w:suppressAutoHyphens/>
        <w:jc w:val="both"/>
        <w:rPr>
          <w:u w:val="single"/>
          <w:lang w:eastAsia="ar-SA"/>
        </w:rPr>
      </w:pPr>
      <w:r w:rsidRPr="008147D8">
        <w:rPr>
          <w:u w:val="single"/>
          <w:lang w:eastAsia="ar-SA"/>
        </w:rPr>
        <w:t>Количество учителей по предметам:</w:t>
      </w:r>
    </w:p>
    <w:p w:rsidR="00ED45E7" w:rsidRPr="00C31FE4" w:rsidRDefault="00ED45E7" w:rsidP="00C31FE4">
      <w:pPr>
        <w:jc w:val="both"/>
        <w:rPr>
          <w:b/>
          <w:color w:val="000080"/>
          <w:lang w:val="en-US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418"/>
      </w:tblGrid>
      <w:tr w:rsidR="00DF0590" w:rsidRPr="003C46B1" w:rsidTr="00DF0590">
        <w:trPr>
          <w:trHeight w:val="331"/>
        </w:trPr>
        <w:tc>
          <w:tcPr>
            <w:tcW w:w="4219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Количество учителей</w:t>
            </w:r>
          </w:p>
        </w:tc>
      </w:tr>
      <w:tr w:rsidR="00DF0590" w:rsidRPr="003C46B1" w:rsidTr="00DF0590">
        <w:trPr>
          <w:trHeight w:val="331"/>
        </w:trPr>
        <w:tc>
          <w:tcPr>
            <w:tcW w:w="4219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Русский язык и литературы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Осетинский язык и литература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История, право, обществознание, эк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номика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Информатика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lastRenderedPageBreak/>
              <w:t>Музыки и пения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Изобразительного искусства, черчения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ОБЖ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19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Воспитатели ГПД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Учебно-вспомогательный персонал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Педагог - психолог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right"/>
              <w:rPr>
                <w:szCs w:val="24"/>
              </w:rPr>
            </w:pPr>
            <w:r w:rsidRPr="003C46B1">
              <w:rPr>
                <w:szCs w:val="24"/>
              </w:rPr>
              <w:t>ИТОГО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101</w:t>
            </w:r>
          </w:p>
        </w:tc>
      </w:tr>
    </w:tbl>
    <w:p w:rsidR="004B2143" w:rsidRPr="00ED45E7" w:rsidRDefault="004B2143" w:rsidP="005A15C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69EC" w:rsidRPr="00B013A8" w:rsidRDefault="003969EC" w:rsidP="003969EC">
      <w:pPr>
        <w:tabs>
          <w:tab w:val="left" w:pos="2160"/>
        </w:tabs>
        <w:suppressAutoHyphens/>
        <w:autoSpaceDE w:val="0"/>
        <w:ind w:left="1800"/>
        <w:jc w:val="both"/>
        <w:rPr>
          <w:color w:val="000000"/>
        </w:rPr>
      </w:pPr>
    </w:p>
    <w:p w:rsidR="00180D91" w:rsidRDefault="00180D91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bCs/>
          <w:color w:val="333399"/>
          <w:sz w:val="24"/>
          <w:szCs w:val="24"/>
        </w:rPr>
        <w:t xml:space="preserve">. </w:t>
      </w:r>
      <w:r w:rsidR="00C57BE8" w:rsidRPr="00AC51CC">
        <w:rPr>
          <w:rFonts w:ascii="Times New Roman" w:hAnsi="Times New Roman" w:cs="Times New Roman"/>
          <w:b/>
          <w:bCs/>
          <w:color w:val="333399"/>
          <w:sz w:val="24"/>
          <w:szCs w:val="24"/>
        </w:rPr>
        <w:t>Социальный паспорт образовательного учреждения</w:t>
      </w:r>
    </w:p>
    <w:p w:rsidR="00325026" w:rsidRDefault="00325026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4942"/>
        <w:gridCol w:w="1341"/>
      </w:tblGrid>
      <w:tr w:rsidR="00794F89" w:rsidRPr="00971A50" w:rsidTr="00ED45E7">
        <w:trPr>
          <w:trHeight w:val="5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ED45E7" w:rsidRDefault="00794F89" w:rsidP="00ED45E7">
            <w:pPr>
              <w:pStyle w:val="af7"/>
              <w:tabs>
                <w:tab w:val="left" w:pos="0"/>
              </w:tabs>
              <w:rPr>
                <w:b/>
              </w:rPr>
            </w:pPr>
          </w:p>
          <w:p w:rsidR="00794F89" w:rsidRPr="00ED45E7" w:rsidRDefault="00794F89" w:rsidP="00037E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D45E7">
              <w:rPr>
                <w:b/>
                <w:sz w:val="22"/>
                <w:szCs w:val="22"/>
                <w:lang w:eastAsia="en-US"/>
              </w:rPr>
              <w:t>1</w:t>
            </w:r>
            <w:r w:rsidR="00037E58">
              <w:rPr>
                <w:b/>
                <w:sz w:val="22"/>
                <w:szCs w:val="22"/>
                <w:lang w:eastAsia="en-US"/>
              </w:rPr>
              <w:t>7</w:t>
            </w:r>
            <w:r w:rsidRPr="00ED45E7">
              <w:rPr>
                <w:b/>
                <w:sz w:val="22"/>
                <w:szCs w:val="22"/>
                <w:lang w:eastAsia="en-US"/>
              </w:rPr>
              <w:t>-1</w:t>
            </w:r>
            <w:r w:rsidR="00037E58"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794F89" w:rsidRPr="00971A50" w:rsidTr="00ED45E7">
        <w:trPr>
          <w:trHeight w:val="5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Многодетные семьи: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582</w:t>
            </w:r>
          </w:p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590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Малообеспеченные семьи: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9B115A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2</w:t>
            </w:r>
          </w:p>
          <w:p w:rsidR="00794F89" w:rsidRPr="009B115A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  <w:p w:rsidR="00794F89" w:rsidRPr="009B115A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Неполные семьи: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175</w:t>
            </w:r>
          </w:p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248</w:t>
            </w:r>
          </w:p>
          <w:p w:rsidR="00794F89" w:rsidRPr="00ED45E7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205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Семьи группы риска: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>Сняты с учета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7</w:t>
            </w:r>
          </w:p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15</w:t>
            </w:r>
          </w:p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14</w:t>
            </w:r>
          </w:p>
          <w:p w:rsidR="00794F89" w:rsidRPr="00ED45E7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Опекаемые дети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Дети группы риска (внутришкольный учет)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На учёте в ОДН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Дети инвалиды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</w:tbl>
    <w:p w:rsidR="00325026" w:rsidRDefault="00325026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</w:p>
    <w:p w:rsidR="00DB1E9F" w:rsidRPr="00AC51CC" w:rsidRDefault="00DB1E9F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</w:p>
    <w:p w:rsidR="00180D91" w:rsidRPr="00AC51CC" w:rsidRDefault="00180D91" w:rsidP="00176C27">
      <w:pPr>
        <w:pStyle w:val="ConsPlusNormal"/>
        <w:ind w:firstLine="0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>Структура контингента обучающихся</w:t>
      </w:r>
      <w:r w:rsidR="008F0EA2"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(за последних два </w:t>
      </w:r>
      <w:r w:rsidR="00181240"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</w:t>
      </w:r>
      <w:r w:rsidR="008F0EA2" w:rsidRPr="00AC51CC">
        <w:rPr>
          <w:rFonts w:ascii="Times New Roman" w:hAnsi="Times New Roman" w:cs="Times New Roman"/>
          <w:b/>
          <w:color w:val="333399"/>
          <w:sz w:val="24"/>
          <w:szCs w:val="24"/>
        </w:rPr>
        <w:t>года</w:t>
      </w:r>
      <w:r w:rsidR="00181240" w:rsidRPr="00AC51CC">
        <w:rPr>
          <w:rFonts w:ascii="Times New Roman" w:hAnsi="Times New Roman" w:cs="Times New Roman"/>
          <w:b/>
          <w:color w:val="333399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2022"/>
        <w:gridCol w:w="2022"/>
        <w:gridCol w:w="2024"/>
        <w:gridCol w:w="2030"/>
      </w:tblGrid>
      <w:tr w:rsidR="008F0EA2" w:rsidRPr="00CE6B6A" w:rsidTr="003969EC">
        <w:tc>
          <w:tcPr>
            <w:tcW w:w="2084" w:type="dxa"/>
            <w:vMerge w:val="restart"/>
          </w:tcPr>
          <w:p w:rsidR="008F0EA2" w:rsidRPr="00CE6B6A" w:rsidRDefault="008F0EA2" w:rsidP="003010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Align w:val="center"/>
          </w:tcPr>
          <w:p w:rsidR="008F0EA2" w:rsidRPr="00CE6B6A" w:rsidRDefault="008F0EA2" w:rsidP="0030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Обучается в 1-ю смену</w:t>
            </w:r>
          </w:p>
        </w:tc>
        <w:tc>
          <w:tcPr>
            <w:tcW w:w="4148" w:type="dxa"/>
            <w:gridSpan w:val="2"/>
            <w:vAlign w:val="center"/>
          </w:tcPr>
          <w:p w:rsidR="008F0EA2" w:rsidRPr="00CE6B6A" w:rsidRDefault="008F0EA2" w:rsidP="0030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Обучается во 2-ю смену</w:t>
            </w:r>
          </w:p>
        </w:tc>
      </w:tr>
      <w:tr w:rsidR="003969EC" w:rsidRPr="00CE6B6A" w:rsidTr="003969EC">
        <w:tc>
          <w:tcPr>
            <w:tcW w:w="2084" w:type="dxa"/>
            <w:vMerge/>
          </w:tcPr>
          <w:p w:rsidR="003969EC" w:rsidRPr="00CE6B6A" w:rsidRDefault="003969EC" w:rsidP="003010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:rsidR="003969EC" w:rsidRPr="00CE6B6A" w:rsidRDefault="000D5FD2" w:rsidP="00037E58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037E5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 w:rsidR="00037E5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066" w:type="dxa"/>
          </w:tcPr>
          <w:p w:rsidR="003969EC" w:rsidRPr="00CE6B6A" w:rsidRDefault="000D5FD2" w:rsidP="00037E58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037E5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 w:rsidR="00037E5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074" w:type="dxa"/>
          </w:tcPr>
          <w:p w:rsidR="003969EC" w:rsidRPr="00CE6B6A" w:rsidRDefault="000D5FD2" w:rsidP="00037E58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037E5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 w:rsidR="00037E5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074" w:type="dxa"/>
          </w:tcPr>
          <w:p w:rsidR="003969EC" w:rsidRPr="00CE6B6A" w:rsidRDefault="000D5FD2" w:rsidP="00037E58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037E58">
              <w:rPr>
                <w:rFonts w:ascii="Times New Roman" w:hAnsi="Times New Roman" w:cs="Times New Roman"/>
                <w:b/>
                <w:sz w:val="22"/>
                <w:szCs w:val="22"/>
              </w:rPr>
              <w:t>7-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037E5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3969EC" w:rsidRPr="00CE6B6A" w:rsidTr="003969EC">
        <w:tc>
          <w:tcPr>
            <w:tcW w:w="2084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Cs/>
                <w:sz w:val="22"/>
                <w:szCs w:val="22"/>
              </w:rPr>
              <w:t>1 – 4 классы</w:t>
            </w:r>
          </w:p>
        </w:tc>
        <w:tc>
          <w:tcPr>
            <w:tcW w:w="2066" w:type="dxa"/>
          </w:tcPr>
          <w:p w:rsidR="003969EC" w:rsidRPr="00CE6B6A" w:rsidRDefault="00037E58" w:rsidP="00037E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кл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447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066" w:type="dxa"/>
          </w:tcPr>
          <w:p w:rsidR="003969EC" w:rsidRPr="00CE6B6A" w:rsidRDefault="003969EC" w:rsidP="00D94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7E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кл- </w:t>
            </w:r>
            <w:r w:rsidR="00772A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9490B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2074" w:type="dxa"/>
          </w:tcPr>
          <w:p w:rsidR="003969EC" w:rsidRPr="00CE6B6A" w:rsidRDefault="00037E58" w:rsidP="00037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кл – </w:t>
            </w:r>
            <w:r w:rsidR="00EA41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2074" w:type="dxa"/>
          </w:tcPr>
          <w:p w:rsidR="003969EC" w:rsidRPr="00CE6B6A" w:rsidRDefault="00D9490B" w:rsidP="00396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кл.-204</w:t>
            </w:r>
          </w:p>
        </w:tc>
      </w:tr>
      <w:tr w:rsidR="003969EC" w:rsidRPr="00CE6B6A" w:rsidTr="003969EC">
        <w:tc>
          <w:tcPr>
            <w:tcW w:w="2084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 – 9 классы </w:t>
            </w:r>
          </w:p>
        </w:tc>
        <w:tc>
          <w:tcPr>
            <w:tcW w:w="2066" w:type="dxa"/>
          </w:tcPr>
          <w:p w:rsidR="003969EC" w:rsidRPr="00CE6B6A" w:rsidRDefault="00037E58" w:rsidP="00037E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кл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957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066" w:type="dxa"/>
          </w:tcPr>
          <w:p w:rsidR="003969EC" w:rsidRPr="00CE6B6A" w:rsidRDefault="00772A21" w:rsidP="00D94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кл-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9490B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074" w:type="dxa"/>
          </w:tcPr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074" w:type="dxa"/>
          </w:tcPr>
          <w:p w:rsidR="003969EC" w:rsidRPr="00CE6B6A" w:rsidRDefault="003969EC" w:rsidP="00763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3969EC" w:rsidRPr="00CE6B6A" w:rsidTr="003969EC">
        <w:tc>
          <w:tcPr>
            <w:tcW w:w="2084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CE6B6A">
              <w:rPr>
                <w:rFonts w:ascii="Times New Roman" w:hAnsi="Times New Roman" w:cs="Times New Roman"/>
                <w:bCs/>
                <w:sz w:val="22"/>
                <w:szCs w:val="22"/>
              </w:rPr>
              <w:t>–11 классы</w:t>
            </w:r>
          </w:p>
        </w:tc>
        <w:tc>
          <w:tcPr>
            <w:tcW w:w="2066" w:type="dxa"/>
          </w:tcPr>
          <w:p w:rsidR="003969EC" w:rsidRPr="00CE6B6A" w:rsidRDefault="00EA4133" w:rsidP="00037E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кл – </w:t>
            </w:r>
            <w:r w:rsidR="00037E58">
              <w:rPr>
                <w:rFonts w:ascii="Times New Roman" w:hAnsi="Times New Roman" w:cs="Times New Roman"/>
                <w:sz w:val="22"/>
                <w:szCs w:val="22"/>
              </w:rPr>
              <w:t>289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2066" w:type="dxa"/>
          </w:tcPr>
          <w:p w:rsidR="003969EC" w:rsidRPr="00CE6B6A" w:rsidRDefault="00772A21" w:rsidP="00D94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кл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9490B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2074" w:type="dxa"/>
          </w:tcPr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074" w:type="dxa"/>
          </w:tcPr>
          <w:p w:rsidR="003969EC" w:rsidRPr="00CE6B6A" w:rsidRDefault="003969EC" w:rsidP="00763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3969EC" w:rsidRPr="00CE6B6A" w:rsidTr="003969EC">
        <w:tc>
          <w:tcPr>
            <w:tcW w:w="2084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66" w:type="dxa"/>
          </w:tcPr>
          <w:p w:rsidR="003969EC" w:rsidRPr="00CE6B6A" w:rsidRDefault="00772A21" w:rsidP="00037E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037E5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кл – </w:t>
            </w:r>
            <w:r w:rsidR="00037E58">
              <w:rPr>
                <w:rFonts w:ascii="Times New Roman" w:hAnsi="Times New Roman" w:cs="Times New Roman"/>
                <w:b/>
                <w:sz w:val="22"/>
                <w:szCs w:val="22"/>
              </w:rPr>
              <w:t>1693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</w:t>
            </w:r>
          </w:p>
        </w:tc>
        <w:tc>
          <w:tcPr>
            <w:tcW w:w="2066" w:type="dxa"/>
          </w:tcPr>
          <w:p w:rsidR="003969EC" w:rsidRPr="00CE6B6A" w:rsidRDefault="00D9490B" w:rsidP="00037E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кл - </w:t>
            </w:r>
            <w:r w:rsidR="00772A21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 w:rsidR="00037E58"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</w:t>
            </w:r>
          </w:p>
        </w:tc>
        <w:tc>
          <w:tcPr>
            <w:tcW w:w="2074" w:type="dxa"/>
          </w:tcPr>
          <w:p w:rsidR="003969EC" w:rsidRPr="00CE6B6A" w:rsidRDefault="00037E58" w:rsidP="00037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кл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271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</w:t>
            </w:r>
          </w:p>
        </w:tc>
        <w:tc>
          <w:tcPr>
            <w:tcW w:w="2074" w:type="dxa"/>
          </w:tcPr>
          <w:p w:rsidR="003969EC" w:rsidRPr="00CE6B6A" w:rsidRDefault="00D9490B" w:rsidP="00546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6-204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чел</w:t>
            </w:r>
          </w:p>
        </w:tc>
      </w:tr>
    </w:tbl>
    <w:p w:rsidR="00CE6B6A" w:rsidRDefault="00CE6B6A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DB1E9F" w:rsidRDefault="00DB1E9F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DB1E9F" w:rsidRDefault="00DB1E9F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DB1E9F" w:rsidRDefault="00DB1E9F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DB1E9F" w:rsidRDefault="00DB1E9F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DB1E9F" w:rsidRDefault="00DB1E9F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180D91" w:rsidRPr="00CE6B6A" w:rsidRDefault="00180D91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  <w:r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>Численность обучающихся и классов-комплектов</w:t>
      </w:r>
      <w:r w:rsidR="00AB4EE1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 xml:space="preserve"> (за последние </w:t>
      </w:r>
      <w:r w:rsidR="008F0EA2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>2 года</w:t>
      </w:r>
      <w:r w:rsidR="00AB4EE1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>)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375"/>
        <w:gridCol w:w="1595"/>
        <w:gridCol w:w="1375"/>
        <w:gridCol w:w="1595"/>
        <w:gridCol w:w="1375"/>
        <w:gridCol w:w="1595"/>
      </w:tblGrid>
      <w:tr w:rsidR="003969EC" w:rsidRPr="00CE6B6A" w:rsidTr="009241BE">
        <w:tc>
          <w:tcPr>
            <w:tcW w:w="1668" w:type="dxa"/>
            <w:vMerge w:val="restart"/>
          </w:tcPr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классы</w:t>
            </w:r>
          </w:p>
        </w:tc>
        <w:tc>
          <w:tcPr>
            <w:tcW w:w="2970" w:type="dxa"/>
            <w:gridSpan w:val="2"/>
          </w:tcPr>
          <w:p w:rsidR="003969EC" w:rsidRPr="00CE6B6A" w:rsidRDefault="00CD5542" w:rsidP="00D9490B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D9490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 w:rsidR="00D9490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70" w:type="dxa"/>
            <w:gridSpan w:val="2"/>
          </w:tcPr>
          <w:p w:rsidR="003969EC" w:rsidRPr="00CE6B6A" w:rsidRDefault="003969EC" w:rsidP="00D9490B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D9490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 w:rsidR="00D9490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70" w:type="dxa"/>
            <w:gridSpan w:val="2"/>
          </w:tcPr>
          <w:p w:rsidR="003969EC" w:rsidRPr="00CE6B6A" w:rsidRDefault="003969EC" w:rsidP="00D94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201</w:t>
            </w:r>
            <w:r w:rsidR="00D9490B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7</w:t>
            </w:r>
            <w:r w:rsidRPr="00CE6B6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-201</w:t>
            </w:r>
            <w:r w:rsidR="00D9490B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8</w:t>
            </w:r>
          </w:p>
        </w:tc>
      </w:tr>
      <w:tr w:rsidR="00CD5542" w:rsidRPr="00CE6B6A" w:rsidTr="009241BE">
        <w:tc>
          <w:tcPr>
            <w:tcW w:w="1668" w:type="dxa"/>
            <w:vMerge/>
          </w:tcPr>
          <w:p w:rsidR="00CD5542" w:rsidRPr="00CE6B6A" w:rsidRDefault="00CD5542" w:rsidP="009241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кла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сов-комплектов</w:t>
            </w:r>
          </w:p>
        </w:tc>
        <w:tc>
          <w:tcPr>
            <w:tcW w:w="159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об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</w:p>
        </w:tc>
        <w:tc>
          <w:tcPr>
            <w:tcW w:w="137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кла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сов-комплектов</w:t>
            </w:r>
          </w:p>
        </w:tc>
        <w:tc>
          <w:tcPr>
            <w:tcW w:w="159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об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</w:p>
        </w:tc>
        <w:tc>
          <w:tcPr>
            <w:tcW w:w="137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кла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сов-комплектов</w:t>
            </w:r>
          </w:p>
        </w:tc>
        <w:tc>
          <w:tcPr>
            <w:tcW w:w="159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об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5" w:type="dxa"/>
          </w:tcPr>
          <w:p w:rsidR="00CD5542" w:rsidRPr="00CE6B6A" w:rsidRDefault="00CD5542" w:rsidP="00D9490B">
            <w:pPr>
              <w:jc w:val="center"/>
              <w:rPr>
                <w:sz w:val="22"/>
                <w:szCs w:val="22"/>
              </w:rPr>
            </w:pPr>
            <w:r w:rsidRPr="00CE6B6A">
              <w:rPr>
                <w:sz w:val="22"/>
                <w:szCs w:val="22"/>
              </w:rPr>
              <w:t>1</w:t>
            </w:r>
            <w:r w:rsidR="00D9490B">
              <w:rPr>
                <w:sz w:val="22"/>
                <w:szCs w:val="22"/>
              </w:rPr>
              <w:t>94</w:t>
            </w:r>
          </w:p>
        </w:tc>
        <w:tc>
          <w:tcPr>
            <w:tcW w:w="1375" w:type="dxa"/>
            <w:vAlign w:val="center"/>
          </w:tcPr>
          <w:p w:rsidR="00CD5542" w:rsidRPr="00CE6B6A" w:rsidRDefault="00D9490B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D9490B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1375" w:type="dxa"/>
            <w:vAlign w:val="center"/>
          </w:tcPr>
          <w:p w:rsidR="00CD5542" w:rsidRPr="00CE6B6A" w:rsidRDefault="00D9490B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CD5542" w:rsidRPr="00CE6B6A" w:rsidRDefault="00D9490B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5" w:type="dxa"/>
          </w:tcPr>
          <w:p w:rsidR="00CD5542" w:rsidRPr="00CE6B6A" w:rsidRDefault="000D5FD2" w:rsidP="00D94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490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vAlign w:val="center"/>
          </w:tcPr>
          <w:p w:rsidR="00CD5542" w:rsidRPr="00CE6B6A" w:rsidRDefault="00D9490B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D9490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9490B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D9490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9490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5" w:type="dxa"/>
          </w:tcPr>
          <w:p w:rsidR="00CD5542" w:rsidRPr="00CE6B6A" w:rsidRDefault="00D9490B" w:rsidP="00FD55D0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5" w:type="dxa"/>
          </w:tcPr>
          <w:p w:rsidR="00CD5542" w:rsidRPr="00CE6B6A" w:rsidRDefault="00D9490B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375" w:type="dxa"/>
            <w:vAlign w:val="center"/>
          </w:tcPr>
          <w:p w:rsidR="00CD5542" w:rsidRPr="00CE6B6A" w:rsidRDefault="00EA4133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D9490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D9490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75" w:type="dxa"/>
            <w:vAlign w:val="center"/>
          </w:tcPr>
          <w:p w:rsidR="00CD5542" w:rsidRPr="00CE6B6A" w:rsidRDefault="00D9490B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D9490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9490B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:rsidR="00CD5542" w:rsidRPr="00CE6B6A" w:rsidRDefault="000D5FD2" w:rsidP="00D94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490B">
              <w:rPr>
                <w:sz w:val="22"/>
                <w:szCs w:val="22"/>
              </w:rPr>
              <w:t>63</w:t>
            </w:r>
          </w:p>
        </w:tc>
        <w:tc>
          <w:tcPr>
            <w:tcW w:w="1375" w:type="dxa"/>
            <w:vAlign w:val="center"/>
          </w:tcPr>
          <w:p w:rsidR="00CD5542" w:rsidRPr="00CE6B6A" w:rsidRDefault="00EA4133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D9490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9490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375" w:type="dxa"/>
            <w:vAlign w:val="center"/>
          </w:tcPr>
          <w:p w:rsidR="00CD5542" w:rsidRPr="00CE6B6A" w:rsidRDefault="00D9490B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CD5542" w:rsidRPr="00CE6B6A" w:rsidRDefault="00D9490B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CE6B6A">
              <w:rPr>
                <w:b/>
                <w:color w:val="002060"/>
                <w:sz w:val="22"/>
                <w:szCs w:val="22"/>
              </w:rPr>
              <w:t>Итого: 1-4 кл.</w:t>
            </w:r>
          </w:p>
        </w:tc>
        <w:tc>
          <w:tcPr>
            <w:tcW w:w="1375" w:type="dxa"/>
          </w:tcPr>
          <w:p w:rsidR="00CD5542" w:rsidRPr="00CE6B6A" w:rsidRDefault="000D5FD2" w:rsidP="00D9490B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2</w:t>
            </w:r>
            <w:r w:rsidR="00D9490B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1595" w:type="dxa"/>
          </w:tcPr>
          <w:p w:rsidR="00CD5542" w:rsidRPr="00CE6B6A" w:rsidRDefault="00D9490B" w:rsidP="00FD55D0">
            <w:pPr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709</w:t>
            </w:r>
          </w:p>
        </w:tc>
        <w:tc>
          <w:tcPr>
            <w:tcW w:w="1375" w:type="dxa"/>
            <w:vAlign w:val="center"/>
          </w:tcPr>
          <w:p w:rsidR="00CD5542" w:rsidRPr="00CE6B6A" w:rsidRDefault="00D9490B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21</w:t>
            </w:r>
          </w:p>
        </w:tc>
        <w:tc>
          <w:tcPr>
            <w:tcW w:w="1595" w:type="dxa"/>
            <w:vAlign w:val="center"/>
          </w:tcPr>
          <w:p w:rsidR="00CD5542" w:rsidRPr="00CE6B6A" w:rsidRDefault="00D9490B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710</w:t>
            </w:r>
          </w:p>
        </w:tc>
        <w:tc>
          <w:tcPr>
            <w:tcW w:w="1375" w:type="dxa"/>
            <w:vAlign w:val="center"/>
          </w:tcPr>
          <w:p w:rsidR="00CD5542" w:rsidRPr="00CE6B6A" w:rsidRDefault="00D9490B" w:rsidP="00CD554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20</w:t>
            </w:r>
          </w:p>
        </w:tc>
        <w:tc>
          <w:tcPr>
            <w:tcW w:w="1595" w:type="dxa"/>
            <w:vAlign w:val="center"/>
          </w:tcPr>
          <w:p w:rsidR="00CD5542" w:rsidRPr="00CE6B6A" w:rsidRDefault="00D9490B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683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5" w:type="dxa"/>
          </w:tcPr>
          <w:p w:rsidR="000D5FD2" w:rsidRPr="00CE6B6A" w:rsidRDefault="00101FAF" w:rsidP="000D5FD2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:rsidR="00CD5542" w:rsidRPr="00CE6B6A" w:rsidRDefault="002C4E14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37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C4E14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2C4E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75" w:type="dxa"/>
          </w:tcPr>
          <w:p w:rsidR="00CD5542" w:rsidRPr="00CE6B6A" w:rsidRDefault="002C4E14" w:rsidP="00FD55D0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5" w:type="dxa"/>
          </w:tcPr>
          <w:p w:rsidR="00CD5542" w:rsidRPr="00CE6B6A" w:rsidRDefault="002C4E14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375" w:type="dxa"/>
            <w:vAlign w:val="center"/>
          </w:tcPr>
          <w:p w:rsidR="00CD5542" w:rsidRPr="00CE6B6A" w:rsidRDefault="002C4E14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2C4E14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C4E14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75" w:type="dxa"/>
          </w:tcPr>
          <w:p w:rsidR="00CD5542" w:rsidRPr="00CE6B6A" w:rsidRDefault="002C4E14" w:rsidP="00FD55D0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:rsidR="00CD5542" w:rsidRPr="00CE6B6A" w:rsidRDefault="002C4E14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375" w:type="dxa"/>
            <w:vAlign w:val="center"/>
          </w:tcPr>
          <w:p w:rsidR="00CD5542" w:rsidRPr="00CE6B6A" w:rsidRDefault="002C4E14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CD5542" w:rsidRPr="00CE6B6A" w:rsidRDefault="002C4E14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1375" w:type="dxa"/>
            <w:vAlign w:val="center"/>
          </w:tcPr>
          <w:p w:rsidR="00CD5542" w:rsidRPr="00CE6B6A" w:rsidRDefault="002C4E14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2C4E14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75" w:type="dxa"/>
          </w:tcPr>
          <w:p w:rsidR="00CD5542" w:rsidRPr="00CE6B6A" w:rsidRDefault="002C4E14" w:rsidP="00FD55D0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</w:tcPr>
          <w:p w:rsidR="00CD5542" w:rsidRPr="00CE6B6A" w:rsidRDefault="002C4E14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375" w:type="dxa"/>
            <w:vAlign w:val="center"/>
          </w:tcPr>
          <w:p w:rsidR="00CD5542" w:rsidRPr="00CE6B6A" w:rsidRDefault="002C4E14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2C4E14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375" w:type="dxa"/>
            <w:vAlign w:val="center"/>
          </w:tcPr>
          <w:p w:rsidR="00CD5542" w:rsidRPr="00CE6B6A" w:rsidRDefault="002C4E14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5" w:type="dxa"/>
            <w:vAlign w:val="center"/>
          </w:tcPr>
          <w:p w:rsidR="00CD5542" w:rsidRPr="00CE6B6A" w:rsidRDefault="002C4E14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sz w:val="22"/>
                <w:szCs w:val="22"/>
              </w:rPr>
            </w:pPr>
            <w:r w:rsidRPr="00CE6B6A">
              <w:rPr>
                <w:sz w:val="22"/>
                <w:szCs w:val="22"/>
              </w:rPr>
              <w:t>9</w:t>
            </w:r>
          </w:p>
        </w:tc>
        <w:tc>
          <w:tcPr>
            <w:tcW w:w="1375" w:type="dxa"/>
          </w:tcPr>
          <w:p w:rsidR="00CD5542" w:rsidRPr="00CE6B6A" w:rsidRDefault="002C4E14" w:rsidP="00FD55D0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5" w:type="dxa"/>
          </w:tcPr>
          <w:p w:rsidR="00CD5542" w:rsidRPr="00CE6B6A" w:rsidRDefault="002C4E14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375" w:type="dxa"/>
            <w:vAlign w:val="center"/>
          </w:tcPr>
          <w:p w:rsidR="00CD5542" w:rsidRPr="00CE6B6A" w:rsidRDefault="002C4E14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CD5542" w:rsidRPr="00CE6B6A" w:rsidRDefault="002C4E14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1375" w:type="dxa"/>
            <w:vAlign w:val="center"/>
          </w:tcPr>
          <w:p w:rsidR="00CD5542" w:rsidRPr="00CE6B6A" w:rsidRDefault="002C4E14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2C4E14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CE6B6A">
              <w:rPr>
                <w:b/>
                <w:color w:val="002060"/>
                <w:sz w:val="22"/>
                <w:szCs w:val="22"/>
              </w:rPr>
              <w:t>Итого:5-9 кл.</w:t>
            </w:r>
          </w:p>
        </w:tc>
        <w:tc>
          <w:tcPr>
            <w:tcW w:w="1375" w:type="dxa"/>
          </w:tcPr>
          <w:p w:rsidR="00CD5542" w:rsidRPr="00CE6B6A" w:rsidRDefault="002C4E14" w:rsidP="00FD55D0">
            <w:pPr>
              <w:pStyle w:val="a3"/>
              <w:ind w:firstLine="398"/>
              <w:jc w:val="both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30</w:t>
            </w:r>
          </w:p>
        </w:tc>
        <w:tc>
          <w:tcPr>
            <w:tcW w:w="1595" w:type="dxa"/>
          </w:tcPr>
          <w:p w:rsidR="00CD5542" w:rsidRPr="00CE6B6A" w:rsidRDefault="002C4E14" w:rsidP="00FD55D0">
            <w:pPr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1010</w:t>
            </w:r>
          </w:p>
        </w:tc>
        <w:tc>
          <w:tcPr>
            <w:tcW w:w="1375" w:type="dxa"/>
            <w:vAlign w:val="center"/>
          </w:tcPr>
          <w:p w:rsidR="00CD5542" w:rsidRPr="00CE6B6A" w:rsidRDefault="002C4E14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27</w:t>
            </w:r>
          </w:p>
        </w:tc>
        <w:tc>
          <w:tcPr>
            <w:tcW w:w="1595" w:type="dxa"/>
            <w:vAlign w:val="center"/>
          </w:tcPr>
          <w:p w:rsidR="00CD5542" w:rsidRPr="00CE6B6A" w:rsidRDefault="002C4E14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954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27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9</w:t>
            </w:r>
            <w:r w:rsidR="002C4E14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49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</w:tcPr>
          <w:p w:rsidR="00CD5542" w:rsidRPr="00CE6B6A" w:rsidRDefault="000D5FD2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37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a3"/>
              <w:ind w:firstLine="3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</w:tcPr>
          <w:p w:rsidR="00CD5542" w:rsidRPr="00CE6B6A" w:rsidRDefault="000D5FD2" w:rsidP="00FD5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37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CE6B6A">
              <w:rPr>
                <w:b/>
                <w:color w:val="002060"/>
                <w:sz w:val="22"/>
                <w:szCs w:val="22"/>
              </w:rPr>
              <w:t>Итого: 10-11 кл.</w:t>
            </w:r>
          </w:p>
        </w:tc>
        <w:tc>
          <w:tcPr>
            <w:tcW w:w="1375" w:type="dxa"/>
          </w:tcPr>
          <w:p w:rsidR="00CD5542" w:rsidRPr="00CE6B6A" w:rsidRDefault="000D5FD2" w:rsidP="00FD55D0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8</w:t>
            </w:r>
          </w:p>
        </w:tc>
        <w:tc>
          <w:tcPr>
            <w:tcW w:w="1595" w:type="dxa"/>
          </w:tcPr>
          <w:p w:rsidR="00CD5542" w:rsidRPr="00CE6B6A" w:rsidRDefault="002C4E14" w:rsidP="00FD55D0">
            <w:pPr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250</w:t>
            </w:r>
          </w:p>
        </w:tc>
        <w:tc>
          <w:tcPr>
            <w:tcW w:w="1375" w:type="dxa"/>
            <w:vAlign w:val="center"/>
          </w:tcPr>
          <w:p w:rsidR="00CD5542" w:rsidRPr="00CE6B6A" w:rsidRDefault="00772A21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8</w:t>
            </w:r>
          </w:p>
        </w:tc>
        <w:tc>
          <w:tcPr>
            <w:tcW w:w="1595" w:type="dxa"/>
            <w:vAlign w:val="center"/>
          </w:tcPr>
          <w:p w:rsidR="00CD5542" w:rsidRPr="00CE6B6A" w:rsidRDefault="002C4E14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269</w:t>
            </w:r>
          </w:p>
        </w:tc>
        <w:tc>
          <w:tcPr>
            <w:tcW w:w="1375" w:type="dxa"/>
            <w:vAlign w:val="center"/>
          </w:tcPr>
          <w:p w:rsidR="00CD5542" w:rsidRPr="00CE6B6A" w:rsidRDefault="002C4E14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8</w:t>
            </w:r>
          </w:p>
        </w:tc>
        <w:tc>
          <w:tcPr>
            <w:tcW w:w="1595" w:type="dxa"/>
            <w:vAlign w:val="center"/>
          </w:tcPr>
          <w:p w:rsidR="00CD5542" w:rsidRPr="00CE6B6A" w:rsidRDefault="002C4E14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278</w:t>
            </w:r>
          </w:p>
        </w:tc>
      </w:tr>
      <w:tr w:rsidR="00CD5542" w:rsidRPr="00CE6B6A" w:rsidTr="00FD55D0">
        <w:tc>
          <w:tcPr>
            <w:tcW w:w="1668" w:type="dxa"/>
          </w:tcPr>
          <w:p w:rsidR="00CD5542" w:rsidRPr="00CE6B6A" w:rsidRDefault="00CD5542" w:rsidP="009241BE">
            <w:pPr>
              <w:jc w:val="center"/>
              <w:rPr>
                <w:b/>
                <w:color w:val="76923C"/>
                <w:sz w:val="22"/>
                <w:szCs w:val="22"/>
              </w:rPr>
            </w:pPr>
            <w:r w:rsidRPr="00CE6B6A">
              <w:rPr>
                <w:b/>
                <w:color w:val="76923C"/>
                <w:sz w:val="22"/>
                <w:szCs w:val="22"/>
              </w:rPr>
              <w:t>Всего по у</w:t>
            </w:r>
            <w:r w:rsidRPr="00CE6B6A">
              <w:rPr>
                <w:b/>
                <w:color w:val="76923C"/>
                <w:sz w:val="22"/>
                <w:szCs w:val="22"/>
              </w:rPr>
              <w:t>ч</w:t>
            </w:r>
            <w:r w:rsidRPr="00CE6B6A">
              <w:rPr>
                <w:b/>
                <w:color w:val="76923C"/>
                <w:sz w:val="22"/>
                <w:szCs w:val="22"/>
              </w:rPr>
              <w:t>реждению</w:t>
            </w:r>
          </w:p>
        </w:tc>
        <w:tc>
          <w:tcPr>
            <w:tcW w:w="1375" w:type="dxa"/>
          </w:tcPr>
          <w:p w:rsidR="00CD5542" w:rsidRPr="00CE6B6A" w:rsidRDefault="002C4E14" w:rsidP="00FD55D0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  <w:t>56</w:t>
            </w:r>
          </w:p>
        </w:tc>
        <w:tc>
          <w:tcPr>
            <w:tcW w:w="1595" w:type="dxa"/>
          </w:tcPr>
          <w:p w:rsidR="00CD5542" w:rsidRPr="00CE6B6A" w:rsidRDefault="002C4E14" w:rsidP="00FD55D0">
            <w:pPr>
              <w:jc w:val="center"/>
              <w:rPr>
                <w:b/>
                <w:color w:val="76923C"/>
                <w:sz w:val="22"/>
                <w:szCs w:val="22"/>
              </w:rPr>
            </w:pPr>
            <w:r>
              <w:rPr>
                <w:b/>
                <w:color w:val="76923C"/>
                <w:sz w:val="22"/>
                <w:szCs w:val="22"/>
              </w:rPr>
              <w:t>1969</w:t>
            </w:r>
          </w:p>
        </w:tc>
        <w:tc>
          <w:tcPr>
            <w:tcW w:w="1375" w:type="dxa"/>
            <w:vAlign w:val="center"/>
          </w:tcPr>
          <w:p w:rsidR="00CD5542" w:rsidRPr="00CE6B6A" w:rsidRDefault="002C4E14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  <w:t>56</w:t>
            </w:r>
          </w:p>
        </w:tc>
        <w:tc>
          <w:tcPr>
            <w:tcW w:w="1595" w:type="dxa"/>
            <w:vAlign w:val="center"/>
          </w:tcPr>
          <w:p w:rsidR="00CD5542" w:rsidRPr="00CE6B6A" w:rsidRDefault="002C4E14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  <w:t>1933</w:t>
            </w:r>
          </w:p>
        </w:tc>
        <w:tc>
          <w:tcPr>
            <w:tcW w:w="1375" w:type="dxa"/>
            <w:vAlign w:val="center"/>
          </w:tcPr>
          <w:p w:rsidR="00CD5542" w:rsidRPr="00CE6B6A" w:rsidRDefault="00546C10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  <w:t>5</w:t>
            </w:r>
            <w:r w:rsidR="002C4E14"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CD5542" w:rsidRPr="00CE6B6A" w:rsidRDefault="00546C10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  <w:t>19</w:t>
            </w:r>
            <w:r w:rsidR="002C4E14">
              <w:rPr>
                <w:rFonts w:ascii="Times New Roman" w:hAnsi="Times New Roman" w:cs="Times New Roman"/>
                <w:b/>
                <w:color w:val="76923C"/>
                <w:sz w:val="22"/>
                <w:szCs w:val="22"/>
              </w:rPr>
              <w:t>10</w:t>
            </w:r>
          </w:p>
        </w:tc>
      </w:tr>
    </w:tbl>
    <w:p w:rsidR="00180D91" w:rsidRPr="00ED3EA0" w:rsidRDefault="00180D91" w:rsidP="0092705E">
      <w:pPr>
        <w:jc w:val="center"/>
        <w:rPr>
          <w:b/>
          <w:color w:val="0000FF"/>
          <w:sz w:val="28"/>
          <w:szCs w:val="28"/>
        </w:rPr>
      </w:pPr>
      <w:r w:rsidRPr="00ED3EA0">
        <w:rPr>
          <w:b/>
          <w:color w:val="0000FF"/>
          <w:sz w:val="28"/>
          <w:szCs w:val="28"/>
        </w:rPr>
        <w:t>Управление образовательным учреждением</w:t>
      </w:r>
    </w:p>
    <w:p w:rsidR="00180D91" w:rsidRPr="00AC51CC" w:rsidRDefault="00180D91" w:rsidP="0092705E">
      <w:pPr>
        <w:rPr>
          <w:b/>
          <w:color w:val="333399"/>
          <w:sz w:val="22"/>
          <w:szCs w:val="22"/>
        </w:rPr>
      </w:pPr>
      <w:r w:rsidRPr="00AC51CC">
        <w:rPr>
          <w:b/>
          <w:color w:val="333399"/>
          <w:sz w:val="22"/>
          <w:szCs w:val="22"/>
        </w:rPr>
        <w:t>Сведения о</w:t>
      </w:r>
      <w:r w:rsidR="006C1D78" w:rsidRPr="00AC51CC">
        <w:rPr>
          <w:b/>
          <w:color w:val="333399"/>
          <w:sz w:val="22"/>
          <w:szCs w:val="22"/>
        </w:rPr>
        <w:t>б</w:t>
      </w:r>
      <w:r w:rsidRPr="00AC51CC">
        <w:rPr>
          <w:b/>
          <w:color w:val="333399"/>
          <w:sz w:val="22"/>
          <w:szCs w:val="22"/>
        </w:rPr>
        <w:t xml:space="preserve"> </w:t>
      </w:r>
      <w:r w:rsidR="006C1D78" w:rsidRPr="00AC51CC">
        <w:rPr>
          <w:b/>
          <w:color w:val="333399"/>
          <w:sz w:val="22"/>
          <w:szCs w:val="22"/>
        </w:rPr>
        <w:t>администрации</w:t>
      </w:r>
      <w:r w:rsidRPr="00AC51CC">
        <w:rPr>
          <w:b/>
          <w:color w:val="333399"/>
          <w:sz w:val="22"/>
          <w:szCs w:val="22"/>
        </w:rPr>
        <w:t xml:space="preserve"> образовательного учреждения</w:t>
      </w:r>
    </w:p>
    <w:p w:rsidR="002744D8" w:rsidRPr="00ED3EA0" w:rsidRDefault="002744D8" w:rsidP="0092705E">
      <w:pPr>
        <w:rPr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6"/>
        <w:gridCol w:w="6420"/>
      </w:tblGrid>
      <w:tr w:rsidR="00180D91" w:rsidRPr="00ED3EA0">
        <w:tc>
          <w:tcPr>
            <w:tcW w:w="3786" w:type="dxa"/>
          </w:tcPr>
          <w:p w:rsidR="00180D91" w:rsidRPr="00ED3EA0" w:rsidRDefault="00180D91" w:rsidP="009C4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6420" w:type="dxa"/>
          </w:tcPr>
          <w:p w:rsidR="00180D91" w:rsidRPr="00ED3EA0" w:rsidRDefault="00180D91" w:rsidP="009C4E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ФИО (полностью)</w:t>
            </w:r>
          </w:p>
        </w:tc>
      </w:tr>
      <w:tr w:rsidR="00180D91" w:rsidRPr="00ED3EA0">
        <w:tc>
          <w:tcPr>
            <w:tcW w:w="3786" w:type="dxa"/>
          </w:tcPr>
          <w:p w:rsidR="00180D91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Директор МБОУСОШ № 3</w:t>
            </w:r>
            <w:r w:rsidR="007A48A8"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0" w:type="dxa"/>
          </w:tcPr>
          <w:p w:rsidR="00180D91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Сланова Мадина Таймуразовна</w:t>
            </w:r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6420" w:type="dxa"/>
          </w:tcPr>
          <w:p w:rsidR="007A48A8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Айларова Светлана Александровна</w:t>
            </w:r>
          </w:p>
          <w:p w:rsidR="008113DF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Бугулова Надежда Ивановна</w:t>
            </w:r>
          </w:p>
          <w:p w:rsidR="008113DF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Хубаева Нина Николаевна</w:t>
            </w:r>
          </w:p>
          <w:p w:rsidR="008113DF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Станкевич Виктория Анатольевна</w:t>
            </w:r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директора по воспит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тельной работе</w:t>
            </w:r>
          </w:p>
        </w:tc>
        <w:tc>
          <w:tcPr>
            <w:tcW w:w="6420" w:type="dxa"/>
          </w:tcPr>
          <w:p w:rsidR="007A48A8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Елоева Ирина Батразовна</w:t>
            </w:r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директора по хозяйс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венно-административной работе</w:t>
            </w:r>
          </w:p>
        </w:tc>
        <w:tc>
          <w:tcPr>
            <w:tcW w:w="6420" w:type="dxa"/>
          </w:tcPr>
          <w:p w:rsidR="007A48A8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Гаглоев  Болат Харитонович</w:t>
            </w:r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6420" w:type="dxa"/>
          </w:tcPr>
          <w:p w:rsidR="007A48A8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Барминова Ольга</w:t>
            </w:r>
          </w:p>
        </w:tc>
      </w:tr>
    </w:tbl>
    <w:p w:rsidR="00180D91" w:rsidRPr="00ED3EA0" w:rsidRDefault="00180D9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80D91" w:rsidRPr="00AC51CC" w:rsidRDefault="00180D91" w:rsidP="00F46A73">
      <w:pPr>
        <w:rPr>
          <w:b/>
          <w:color w:val="333399"/>
          <w:sz w:val="22"/>
          <w:szCs w:val="22"/>
        </w:rPr>
      </w:pPr>
      <w:r w:rsidRPr="00AC51CC">
        <w:rPr>
          <w:b/>
          <w:color w:val="333399"/>
          <w:sz w:val="22"/>
          <w:szCs w:val="22"/>
        </w:rPr>
        <w:t>Сведения о формах государственно-общественного управления</w:t>
      </w:r>
    </w:p>
    <w:p w:rsidR="00821EDF" w:rsidRPr="00ED3EA0" w:rsidRDefault="00821EDF" w:rsidP="00F46A73">
      <w:pPr>
        <w:rPr>
          <w:b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5166"/>
      </w:tblGrid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i/>
                <w:color w:val="000000"/>
                <w:sz w:val="22"/>
                <w:szCs w:val="22"/>
              </w:rPr>
            </w:pPr>
            <w:r w:rsidRPr="00ED3EA0">
              <w:rPr>
                <w:i/>
                <w:color w:val="000000"/>
                <w:sz w:val="22"/>
                <w:szCs w:val="22"/>
              </w:rPr>
              <w:t>Формы государственно-общественного управл</w:t>
            </w:r>
            <w:r w:rsidRPr="00ED3EA0">
              <w:rPr>
                <w:i/>
                <w:color w:val="000000"/>
                <w:sz w:val="22"/>
                <w:szCs w:val="22"/>
              </w:rPr>
              <w:t>е</w:t>
            </w:r>
            <w:r w:rsidRPr="00ED3EA0">
              <w:rPr>
                <w:i/>
                <w:color w:val="000000"/>
                <w:sz w:val="22"/>
                <w:szCs w:val="22"/>
              </w:rPr>
              <w:t>ния ОУ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bCs/>
                <w:i/>
                <w:sz w:val="22"/>
                <w:szCs w:val="22"/>
              </w:rPr>
            </w:pPr>
            <w:r w:rsidRPr="00ED3EA0">
              <w:rPr>
                <w:i/>
                <w:sz w:val="22"/>
                <w:szCs w:val="22"/>
              </w:rPr>
              <w:t>Локальные акты, регламентирующие деятел</w:t>
            </w:r>
            <w:r w:rsidRPr="00ED3EA0">
              <w:rPr>
                <w:i/>
                <w:sz w:val="22"/>
                <w:szCs w:val="22"/>
              </w:rPr>
              <w:t>ь</w:t>
            </w:r>
            <w:r w:rsidRPr="00ED3EA0">
              <w:rPr>
                <w:i/>
                <w:sz w:val="22"/>
                <w:szCs w:val="22"/>
              </w:rPr>
              <w:t>ность органов самоуправления (наименование д</w:t>
            </w:r>
            <w:r w:rsidRPr="00ED3EA0">
              <w:rPr>
                <w:i/>
                <w:sz w:val="22"/>
                <w:szCs w:val="22"/>
              </w:rPr>
              <w:t>о</w:t>
            </w:r>
            <w:r w:rsidRPr="00ED3EA0">
              <w:rPr>
                <w:i/>
                <w:sz w:val="22"/>
                <w:szCs w:val="22"/>
              </w:rPr>
              <w:t>кумента, дата, номер)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Управляющий совет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4C58CE" w:rsidP="0045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Локальный акт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Общее собрание трудового коллектива образов</w:t>
            </w:r>
            <w:r w:rsidRPr="00ED3EA0">
              <w:rPr>
                <w:color w:val="000000"/>
                <w:sz w:val="22"/>
                <w:szCs w:val="22"/>
              </w:rPr>
              <w:t>а</w:t>
            </w:r>
            <w:r w:rsidRPr="00ED3EA0">
              <w:rPr>
                <w:color w:val="000000"/>
                <w:sz w:val="22"/>
                <w:szCs w:val="22"/>
              </w:rPr>
              <w:t>тельного учреждения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F45861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об общем собрании трудового коллектива</w:t>
            </w:r>
            <w:r w:rsidR="003E2EC5">
              <w:rPr>
                <w:sz w:val="22"/>
                <w:szCs w:val="22"/>
              </w:rPr>
              <w:t>»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Попечительский совет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-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Методический совет</w:t>
            </w:r>
          </w:p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Методическое объединение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1" w:rsidRPr="00ED3EA0" w:rsidRDefault="00A52957" w:rsidP="00457703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 методическом сов</w:t>
            </w:r>
            <w:r w:rsidRPr="00ED3EA0">
              <w:rPr>
                <w:sz w:val="22"/>
                <w:szCs w:val="22"/>
              </w:rPr>
              <w:t>е</w:t>
            </w:r>
            <w:r w:rsidRPr="00ED3EA0">
              <w:rPr>
                <w:sz w:val="22"/>
                <w:szCs w:val="22"/>
              </w:rPr>
              <w:t>те</w:t>
            </w:r>
            <w:r w:rsidR="003E2EC5">
              <w:rPr>
                <w:sz w:val="22"/>
                <w:szCs w:val="22"/>
              </w:rPr>
              <w:t>»</w:t>
            </w:r>
            <w:r w:rsidR="00382541" w:rsidRPr="00ED3EA0">
              <w:rPr>
                <w:sz w:val="22"/>
                <w:szCs w:val="22"/>
              </w:rPr>
              <w:t xml:space="preserve"> </w:t>
            </w:r>
          </w:p>
          <w:p w:rsidR="00F45861" w:rsidRPr="00ED3EA0" w:rsidRDefault="00A52957" w:rsidP="00F45861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 методическом объ</w:t>
            </w:r>
            <w:r w:rsidRPr="00ED3EA0">
              <w:rPr>
                <w:sz w:val="22"/>
                <w:szCs w:val="22"/>
              </w:rPr>
              <w:t>е</w:t>
            </w:r>
            <w:r w:rsidRPr="00ED3EA0">
              <w:rPr>
                <w:sz w:val="22"/>
                <w:szCs w:val="22"/>
              </w:rPr>
              <w:t>дине</w:t>
            </w:r>
            <w:r w:rsidR="00227007">
              <w:rPr>
                <w:sz w:val="22"/>
                <w:szCs w:val="22"/>
              </w:rPr>
              <w:t>нии»</w:t>
            </w:r>
          </w:p>
          <w:p w:rsidR="00F45861" w:rsidRPr="00ED3EA0" w:rsidRDefault="00F45861" w:rsidP="007A48A8">
            <w:pPr>
              <w:rPr>
                <w:sz w:val="22"/>
                <w:szCs w:val="22"/>
              </w:rPr>
            </w:pP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Родительский комитет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1" w:rsidRPr="00ED3EA0" w:rsidRDefault="00A52957" w:rsidP="00F45861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 родительском ком</w:t>
            </w:r>
            <w:r w:rsidRPr="00ED3EA0">
              <w:rPr>
                <w:sz w:val="22"/>
                <w:szCs w:val="22"/>
              </w:rPr>
              <w:t>и</w:t>
            </w:r>
            <w:r w:rsidRPr="00ED3EA0">
              <w:rPr>
                <w:sz w:val="22"/>
                <w:szCs w:val="22"/>
              </w:rPr>
              <w:t>тете</w:t>
            </w:r>
            <w:r w:rsidR="003E2EC5">
              <w:rPr>
                <w:sz w:val="22"/>
                <w:szCs w:val="22"/>
              </w:rPr>
              <w:t>»</w:t>
            </w:r>
            <w:r w:rsidRPr="00ED3EA0">
              <w:rPr>
                <w:sz w:val="22"/>
                <w:szCs w:val="22"/>
              </w:rPr>
              <w:t xml:space="preserve"> </w:t>
            </w:r>
          </w:p>
        </w:tc>
      </w:tr>
    </w:tbl>
    <w:p w:rsidR="00227007" w:rsidRDefault="00227007" w:rsidP="00F46A73">
      <w:pPr>
        <w:jc w:val="center"/>
        <w:rPr>
          <w:b/>
          <w:color w:val="0000FF"/>
          <w:sz w:val="28"/>
          <w:szCs w:val="28"/>
        </w:rPr>
      </w:pPr>
    </w:p>
    <w:p w:rsidR="00227007" w:rsidRDefault="00227007" w:rsidP="00F46A73">
      <w:pPr>
        <w:jc w:val="center"/>
        <w:rPr>
          <w:b/>
          <w:color w:val="0000FF"/>
          <w:sz w:val="28"/>
          <w:szCs w:val="28"/>
        </w:rPr>
      </w:pPr>
    </w:p>
    <w:p w:rsidR="00227007" w:rsidRDefault="00227007" w:rsidP="00F46A73">
      <w:pPr>
        <w:jc w:val="center"/>
        <w:rPr>
          <w:b/>
          <w:color w:val="0000FF"/>
          <w:sz w:val="28"/>
          <w:szCs w:val="28"/>
        </w:rPr>
      </w:pPr>
    </w:p>
    <w:p w:rsidR="00180D91" w:rsidRPr="00ED3EA0" w:rsidRDefault="00180D91" w:rsidP="00F46A73">
      <w:pPr>
        <w:jc w:val="center"/>
        <w:rPr>
          <w:b/>
          <w:color w:val="0000FF"/>
          <w:sz w:val="28"/>
          <w:szCs w:val="28"/>
        </w:rPr>
      </w:pPr>
      <w:r w:rsidRPr="00ED3EA0">
        <w:rPr>
          <w:b/>
          <w:color w:val="0000FF"/>
          <w:sz w:val="28"/>
          <w:szCs w:val="28"/>
        </w:rPr>
        <w:t>Сведения об организации образовательного процесса</w:t>
      </w:r>
    </w:p>
    <w:p w:rsidR="00180D91" w:rsidRPr="00F46A73" w:rsidRDefault="00180D91" w:rsidP="00F46A73">
      <w:pPr>
        <w:rPr>
          <w:sz w:val="20"/>
        </w:rPr>
      </w:pPr>
    </w:p>
    <w:p w:rsidR="00180D91" w:rsidRPr="00AC51CC" w:rsidRDefault="00180D91" w:rsidP="00F46A73">
      <w:pPr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>Сведения о реализуемых образовательных прог</w:t>
      </w:r>
      <w:r w:rsidR="00D723FB" w:rsidRPr="00AC51CC">
        <w:rPr>
          <w:b/>
          <w:color w:val="333399"/>
          <w:szCs w:val="24"/>
        </w:rPr>
        <w:t xml:space="preserve">раммах  </w:t>
      </w:r>
      <w:r w:rsidRPr="00AC51CC">
        <w:rPr>
          <w:b/>
          <w:color w:val="333399"/>
          <w:szCs w:val="24"/>
        </w:rPr>
        <w:t xml:space="preserve"> (</w:t>
      </w:r>
      <w:r w:rsidRPr="00AC51CC">
        <w:rPr>
          <w:b/>
          <w:iCs/>
          <w:color w:val="333399"/>
          <w:szCs w:val="24"/>
        </w:rPr>
        <w:t>по приложению к лицензии</w:t>
      </w:r>
      <w:r w:rsidRPr="00AC51CC">
        <w:rPr>
          <w:b/>
          <w:color w:val="333399"/>
          <w:szCs w:val="24"/>
        </w:rPr>
        <w:t>):</w:t>
      </w:r>
    </w:p>
    <w:p w:rsidR="00821EDF" w:rsidRPr="00AC51CC" w:rsidRDefault="00821EDF" w:rsidP="00F46A73">
      <w:pPr>
        <w:rPr>
          <w:b/>
          <w:color w:val="333399"/>
          <w:sz w:val="20"/>
        </w:rPr>
      </w:pPr>
    </w:p>
    <w:tbl>
      <w:tblPr>
        <w:tblW w:w="7885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59"/>
        <w:gridCol w:w="1401"/>
        <w:gridCol w:w="1567"/>
        <w:gridCol w:w="2458"/>
      </w:tblGrid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Наименование 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вательных программ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Уровень,</w:t>
            </w:r>
          </w:p>
          <w:p w:rsidR="00821EDF" w:rsidRPr="002626DE" w:rsidRDefault="00821EDF" w:rsidP="009166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направле</w:t>
            </w:r>
            <w:r w:rsidRPr="002626DE">
              <w:rPr>
                <w:color w:val="000000"/>
                <w:sz w:val="22"/>
                <w:szCs w:val="22"/>
              </w:rPr>
              <w:t>н</w:t>
            </w:r>
            <w:r w:rsidRPr="002626DE">
              <w:rPr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Нормативный срок освоения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Отметить аккредитова</w:t>
            </w:r>
            <w:r w:rsidRPr="002626DE">
              <w:rPr>
                <w:color w:val="000000"/>
                <w:sz w:val="22"/>
                <w:szCs w:val="22"/>
              </w:rPr>
              <w:t>н</w:t>
            </w:r>
            <w:r w:rsidRPr="002626DE">
              <w:rPr>
                <w:color w:val="000000"/>
                <w:sz w:val="22"/>
                <w:szCs w:val="22"/>
              </w:rPr>
              <w:t>ные</w:t>
            </w:r>
          </w:p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образовательные пр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граммы</w:t>
            </w:r>
          </w:p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(поставить знак +)</w:t>
            </w:r>
          </w:p>
        </w:tc>
      </w:tr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вательная программа начального общего о</w:t>
            </w:r>
            <w:r w:rsidRPr="002626DE">
              <w:rPr>
                <w:color w:val="000000"/>
                <w:sz w:val="22"/>
                <w:szCs w:val="22"/>
              </w:rPr>
              <w:t>б</w:t>
            </w:r>
            <w:r w:rsidRPr="002626DE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общеобр</w:t>
            </w:r>
            <w:r w:rsidRPr="002626DE">
              <w:rPr>
                <w:color w:val="000000"/>
                <w:sz w:val="22"/>
                <w:szCs w:val="22"/>
              </w:rPr>
              <w:t>а</w:t>
            </w:r>
            <w:r w:rsidRPr="002626DE">
              <w:rPr>
                <w:color w:val="000000"/>
                <w:sz w:val="22"/>
                <w:szCs w:val="22"/>
              </w:rPr>
              <w:t>зовател</w:t>
            </w:r>
            <w:r w:rsidRPr="002626DE">
              <w:rPr>
                <w:color w:val="000000"/>
                <w:sz w:val="22"/>
                <w:szCs w:val="22"/>
              </w:rPr>
              <w:t>ь</w:t>
            </w:r>
            <w:r w:rsidRPr="002626DE">
              <w:rPr>
                <w:color w:val="000000"/>
                <w:sz w:val="22"/>
                <w:szCs w:val="22"/>
              </w:rPr>
              <w:t xml:space="preserve">ный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5 года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вательная программа основного общего о</w:t>
            </w:r>
            <w:r w:rsidRPr="002626DE">
              <w:rPr>
                <w:color w:val="000000"/>
                <w:sz w:val="22"/>
                <w:szCs w:val="22"/>
              </w:rPr>
              <w:t>б</w:t>
            </w:r>
            <w:r w:rsidRPr="002626DE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общеобр</w:t>
            </w:r>
            <w:r w:rsidRPr="002626DE">
              <w:rPr>
                <w:color w:val="000000"/>
                <w:sz w:val="22"/>
                <w:szCs w:val="22"/>
              </w:rPr>
              <w:t>а</w:t>
            </w:r>
            <w:r w:rsidRPr="002626DE">
              <w:rPr>
                <w:color w:val="000000"/>
                <w:sz w:val="22"/>
                <w:szCs w:val="22"/>
              </w:rPr>
              <w:t>зовател</w:t>
            </w:r>
            <w:r w:rsidRPr="002626DE">
              <w:rPr>
                <w:color w:val="000000"/>
                <w:sz w:val="22"/>
                <w:szCs w:val="22"/>
              </w:rPr>
              <w:t>ь</w:t>
            </w:r>
            <w:r w:rsidRPr="002626DE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</w:tbl>
    <w:p w:rsidR="00821EDF" w:rsidRDefault="00821EDF" w:rsidP="00F46A73">
      <w:pPr>
        <w:rPr>
          <w:color w:val="000000"/>
          <w:sz w:val="22"/>
          <w:szCs w:val="22"/>
        </w:rPr>
      </w:pPr>
    </w:p>
    <w:p w:rsidR="00CD5542" w:rsidRDefault="00CD5542" w:rsidP="00F46A73">
      <w:pPr>
        <w:rPr>
          <w:color w:val="000000"/>
          <w:sz w:val="22"/>
          <w:szCs w:val="22"/>
        </w:rPr>
      </w:pPr>
    </w:p>
    <w:p w:rsidR="00CD5542" w:rsidRPr="002626DE" w:rsidRDefault="00CD5542" w:rsidP="00F46A73">
      <w:pPr>
        <w:rPr>
          <w:color w:val="000000"/>
          <w:sz w:val="22"/>
          <w:szCs w:val="22"/>
        </w:rPr>
      </w:pPr>
    </w:p>
    <w:p w:rsidR="00CD5542" w:rsidRPr="00E077EF" w:rsidRDefault="00CD5542" w:rsidP="00F60204">
      <w:pPr>
        <w:suppressAutoHyphens/>
        <w:jc w:val="both"/>
      </w:pPr>
    </w:p>
    <w:p w:rsidR="00CD5542" w:rsidRDefault="00CD5542" w:rsidP="009C585D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</w:pPr>
      <w:r w:rsidRPr="00E077EF">
        <w:t>1-</w:t>
      </w:r>
      <w:r>
        <w:t>4</w:t>
      </w:r>
      <w:r w:rsidRPr="00E077EF">
        <w:t xml:space="preserve"> классы обучались по программе «Школа </w:t>
      </w:r>
      <w:r w:rsidR="003E2EC5">
        <w:t>21 века</w:t>
      </w:r>
      <w:r w:rsidRPr="00E077EF">
        <w:t xml:space="preserve">» </w:t>
      </w:r>
      <w:r w:rsidR="003E2EC5">
        <w:t xml:space="preserve">общеобразовательная «Перспектива» </w:t>
      </w:r>
      <w:r w:rsidRPr="00E077EF">
        <w:t>в рамках федерального государственного образовательного стандарта начального общего образования.</w:t>
      </w:r>
    </w:p>
    <w:p w:rsidR="00CD5542" w:rsidRPr="00E077EF" w:rsidRDefault="00CD5542" w:rsidP="009C585D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</w:pPr>
      <w:r>
        <w:t>5-е-</w:t>
      </w:r>
      <w:r w:rsidR="00D9490B">
        <w:t>8</w:t>
      </w:r>
      <w:r>
        <w:t>-е  классы обучались по ООП ООО в рамках ФГОС</w:t>
      </w:r>
    </w:p>
    <w:p w:rsidR="00CD5542" w:rsidRPr="00E077EF" w:rsidRDefault="00CD5542" w:rsidP="009C585D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</w:pPr>
      <w:r w:rsidRPr="00E077EF">
        <w:rPr>
          <w:u w:val="single"/>
        </w:rPr>
        <w:t xml:space="preserve">Общеобразовательные </w:t>
      </w:r>
      <w:r>
        <w:rPr>
          <w:u w:val="single"/>
        </w:rPr>
        <w:t xml:space="preserve">с </w:t>
      </w:r>
      <w:r w:rsidR="00D9490B">
        <w:rPr>
          <w:u w:val="single"/>
        </w:rPr>
        <w:t>9</w:t>
      </w:r>
      <w:r>
        <w:rPr>
          <w:u w:val="single"/>
        </w:rPr>
        <w:t xml:space="preserve"> - 11 классы</w:t>
      </w:r>
      <w:r w:rsidRPr="00E077EF">
        <w:t xml:space="preserve">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</w:t>
      </w:r>
    </w:p>
    <w:p w:rsidR="00CD5542" w:rsidRPr="00E077EF" w:rsidRDefault="00CD5542" w:rsidP="009C585D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</w:pPr>
      <w:r w:rsidRPr="00E077EF">
        <w:rPr>
          <w:u w:val="single"/>
        </w:rPr>
        <w:t>В рамках реализации предпрофильной подготовки</w:t>
      </w:r>
      <w:r w:rsidRPr="00E077EF">
        <w:t xml:space="preserve"> в 9-ых классах организована работа </w:t>
      </w:r>
      <w:r w:rsidR="00F60204">
        <w:t>в пр</w:t>
      </w:r>
      <w:r w:rsidR="003E2EC5">
        <w:t>е</w:t>
      </w:r>
      <w:r w:rsidR="00F60204">
        <w:t>дпрофильных группах</w:t>
      </w:r>
      <w:r w:rsidRPr="00E077EF">
        <w:t>, ориентирующих на знание, содержание будущей деятельности, на отработку основных учебных навыков, на подготовку к выпускным экзаменам.</w:t>
      </w:r>
    </w:p>
    <w:p w:rsidR="00CD5542" w:rsidRDefault="00CD5542" w:rsidP="00F60204">
      <w:pPr>
        <w:suppressAutoHyphens/>
        <w:ind w:left="720"/>
      </w:pPr>
      <w:r w:rsidRPr="00F60204">
        <w:rPr>
          <w:u w:val="single"/>
        </w:rPr>
        <w:t>Для учащихся 10, 11 класса организовано</w:t>
      </w:r>
      <w:r w:rsidRPr="00E077EF">
        <w:t xml:space="preserve"> профильное обучение</w:t>
      </w:r>
      <w:r w:rsidR="00C61975">
        <w:t xml:space="preserve"> </w:t>
      </w:r>
      <w:r w:rsidR="00F60204">
        <w:t>по выбранным предметам</w:t>
      </w:r>
      <w:r w:rsidR="003E2EC5">
        <w:t xml:space="preserve"> необходимым для успешной сдачи ГИА.</w:t>
      </w:r>
    </w:p>
    <w:p w:rsidR="00CD5542" w:rsidRDefault="00CD5542" w:rsidP="00CD5542">
      <w:pPr>
        <w:jc w:val="center"/>
      </w:pPr>
    </w:p>
    <w:p w:rsidR="00CD5542" w:rsidRDefault="00CD5542" w:rsidP="00CD5542">
      <w:pPr>
        <w:jc w:val="center"/>
      </w:pPr>
    </w:p>
    <w:p w:rsidR="00914AD5" w:rsidRPr="00AC51CC" w:rsidRDefault="00C03951" w:rsidP="00F46A73">
      <w:pPr>
        <w:rPr>
          <w:b/>
          <w:color w:val="333399"/>
          <w:szCs w:val="24"/>
        </w:rPr>
      </w:pPr>
      <w:r>
        <w:rPr>
          <w:b/>
          <w:color w:val="333399"/>
          <w:szCs w:val="24"/>
        </w:rPr>
        <w:t xml:space="preserve"> </w:t>
      </w:r>
      <w:r w:rsidR="002626DE" w:rsidRPr="00AC51CC">
        <w:rPr>
          <w:b/>
          <w:color w:val="333399"/>
          <w:szCs w:val="24"/>
        </w:rPr>
        <w:t>Информация о предпрофильном и профильном образовании</w:t>
      </w:r>
    </w:p>
    <w:p w:rsidR="00CD5542" w:rsidRDefault="00CD5542" w:rsidP="00CD5542">
      <w:pPr>
        <w:pStyle w:val="af0"/>
        <w:jc w:val="both"/>
        <w:rPr>
          <w:rFonts w:eastAsia="Calibri"/>
          <w:b/>
          <w:u w:val="single"/>
          <w:lang w:eastAsia="en-US"/>
        </w:rPr>
      </w:pPr>
    </w:p>
    <w:p w:rsidR="00CD5542" w:rsidRPr="003F1A28" w:rsidRDefault="00CD5542" w:rsidP="00CD5542">
      <w:pPr>
        <w:pStyle w:val="af0"/>
        <w:shd w:val="clear" w:color="auto" w:fill="FFFFFF"/>
        <w:jc w:val="center"/>
        <w:textAlignment w:val="top"/>
        <w:rPr>
          <w:b/>
          <w:color w:val="000000"/>
        </w:rPr>
      </w:pPr>
      <w:r w:rsidRPr="003F1A28">
        <w:rPr>
          <w:b/>
          <w:color w:val="000000"/>
        </w:rPr>
        <w:t xml:space="preserve">О </w:t>
      </w:r>
      <w:r>
        <w:rPr>
          <w:b/>
          <w:color w:val="000000"/>
        </w:rPr>
        <w:t xml:space="preserve">предварительной работе по формированию будущих профильных, предпрофильных </w:t>
      </w:r>
      <w:r w:rsidR="00C61975">
        <w:rPr>
          <w:b/>
          <w:color w:val="000000"/>
        </w:rPr>
        <w:t>групп</w:t>
      </w:r>
      <w:r w:rsidRPr="003F1A28">
        <w:rPr>
          <w:b/>
          <w:color w:val="000000"/>
        </w:rPr>
        <w:t xml:space="preserve"> на 201</w:t>
      </w:r>
      <w:r w:rsidR="00D9490B">
        <w:rPr>
          <w:b/>
          <w:color w:val="000000"/>
        </w:rPr>
        <w:t>8</w:t>
      </w:r>
      <w:r w:rsidRPr="003F1A28">
        <w:rPr>
          <w:b/>
          <w:color w:val="000000"/>
        </w:rPr>
        <w:t>/201</w:t>
      </w:r>
      <w:r w:rsidR="00D9490B">
        <w:rPr>
          <w:b/>
          <w:color w:val="000000"/>
        </w:rPr>
        <w:t>9</w:t>
      </w:r>
      <w:r w:rsidRPr="003F1A28">
        <w:rPr>
          <w:b/>
          <w:color w:val="000000"/>
        </w:rPr>
        <w:t xml:space="preserve"> учебный год</w:t>
      </w:r>
    </w:p>
    <w:p w:rsidR="00CD5542" w:rsidRPr="00DB1E9F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spacing w:val="-1"/>
          <w:szCs w:val="24"/>
        </w:rPr>
      </w:pPr>
      <w:r w:rsidRPr="00DB1E9F">
        <w:rPr>
          <w:bCs/>
          <w:spacing w:val="-1"/>
          <w:szCs w:val="24"/>
        </w:rPr>
        <w:t>В 9-Х классах текущего 201</w:t>
      </w:r>
      <w:r w:rsidR="00D9490B" w:rsidRPr="00DB1E9F">
        <w:rPr>
          <w:bCs/>
          <w:spacing w:val="-1"/>
          <w:szCs w:val="24"/>
        </w:rPr>
        <w:t>8</w:t>
      </w:r>
      <w:r w:rsidRPr="00DB1E9F">
        <w:rPr>
          <w:bCs/>
          <w:spacing w:val="-1"/>
          <w:szCs w:val="24"/>
        </w:rPr>
        <w:t xml:space="preserve"> – 201</w:t>
      </w:r>
      <w:r w:rsidR="00D9490B" w:rsidRPr="00DB1E9F">
        <w:rPr>
          <w:bCs/>
          <w:spacing w:val="-1"/>
          <w:szCs w:val="24"/>
        </w:rPr>
        <w:t>9</w:t>
      </w:r>
      <w:r w:rsidRPr="00DB1E9F">
        <w:rPr>
          <w:bCs/>
          <w:spacing w:val="-1"/>
          <w:szCs w:val="24"/>
        </w:rPr>
        <w:t xml:space="preserve"> учебного года </w:t>
      </w:r>
      <w:r w:rsidR="00C61975" w:rsidRPr="00DB1E9F">
        <w:rPr>
          <w:bCs/>
          <w:spacing w:val="-1"/>
          <w:szCs w:val="24"/>
        </w:rPr>
        <w:t>2</w:t>
      </w:r>
      <w:r w:rsidR="00C03951">
        <w:rPr>
          <w:bCs/>
          <w:spacing w:val="-1"/>
          <w:szCs w:val="24"/>
        </w:rPr>
        <w:t>3</w:t>
      </w:r>
      <w:r w:rsidR="00C61975" w:rsidRPr="00DB1E9F">
        <w:rPr>
          <w:bCs/>
          <w:spacing w:val="-1"/>
          <w:szCs w:val="24"/>
        </w:rPr>
        <w:t>4</w:t>
      </w:r>
      <w:r w:rsidRPr="00DB1E9F">
        <w:rPr>
          <w:bCs/>
          <w:spacing w:val="-1"/>
          <w:szCs w:val="24"/>
        </w:rPr>
        <w:t xml:space="preserve">  человека</w:t>
      </w:r>
    </w:p>
    <w:p w:rsidR="00CD5542" w:rsidRPr="00DB1E9F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color w:val="000000"/>
          <w:spacing w:val="-1"/>
          <w:szCs w:val="24"/>
        </w:rPr>
      </w:pPr>
      <w:r w:rsidRPr="00DB1E9F">
        <w:rPr>
          <w:bCs/>
          <w:color w:val="000000"/>
          <w:spacing w:val="-1"/>
          <w:szCs w:val="24"/>
        </w:rPr>
        <w:t xml:space="preserve">С целью формирования будущего </w:t>
      </w:r>
      <w:r w:rsidR="004C58CE" w:rsidRPr="00DB1E9F">
        <w:rPr>
          <w:bCs/>
          <w:color w:val="000000"/>
          <w:spacing w:val="-1"/>
          <w:szCs w:val="24"/>
        </w:rPr>
        <w:t xml:space="preserve">профильных групп </w:t>
      </w:r>
      <w:r w:rsidRPr="00DB1E9F">
        <w:rPr>
          <w:bCs/>
          <w:color w:val="000000"/>
          <w:spacing w:val="-1"/>
          <w:szCs w:val="24"/>
        </w:rPr>
        <w:t>в 201</w:t>
      </w:r>
      <w:r w:rsidR="00D9490B" w:rsidRPr="00DB1E9F">
        <w:rPr>
          <w:bCs/>
          <w:color w:val="000000"/>
          <w:spacing w:val="-1"/>
          <w:szCs w:val="24"/>
        </w:rPr>
        <w:t>8</w:t>
      </w:r>
      <w:r w:rsidRPr="00DB1E9F">
        <w:rPr>
          <w:bCs/>
          <w:color w:val="000000"/>
          <w:spacing w:val="-1"/>
          <w:szCs w:val="24"/>
        </w:rPr>
        <w:t>году в школе проведен предв</w:t>
      </w:r>
      <w:r w:rsidRPr="00DB1E9F">
        <w:rPr>
          <w:bCs/>
          <w:color w:val="000000"/>
          <w:spacing w:val="-1"/>
          <w:szCs w:val="24"/>
        </w:rPr>
        <w:t>а</w:t>
      </w:r>
      <w:r w:rsidRPr="00DB1E9F">
        <w:rPr>
          <w:bCs/>
          <w:color w:val="000000"/>
          <w:spacing w:val="-1"/>
          <w:szCs w:val="24"/>
        </w:rPr>
        <w:t xml:space="preserve">рительный опрос среди учащихся 9-х классов о дальнейшем планировании своего обучения. </w:t>
      </w:r>
      <w:r w:rsidR="00C61975" w:rsidRPr="00DB1E9F">
        <w:rPr>
          <w:bCs/>
          <w:color w:val="000000"/>
          <w:spacing w:val="-1"/>
          <w:szCs w:val="24"/>
        </w:rPr>
        <w:t>80%</w:t>
      </w:r>
      <w:r w:rsidRPr="00DB1E9F">
        <w:rPr>
          <w:bCs/>
          <w:color w:val="000000"/>
          <w:spacing w:val="-1"/>
          <w:szCs w:val="24"/>
        </w:rPr>
        <w:t xml:space="preserve"> выпускников 9-х классов планируют продолжить обучение в 10-м классе:</w:t>
      </w:r>
    </w:p>
    <w:p w:rsidR="00CD5542" w:rsidRPr="00DB1E9F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color w:val="000000"/>
          <w:spacing w:val="-1"/>
          <w:szCs w:val="24"/>
        </w:rPr>
      </w:pPr>
      <w:r w:rsidRPr="00DB1E9F">
        <w:rPr>
          <w:bCs/>
          <w:color w:val="000000"/>
          <w:spacing w:val="-1"/>
          <w:szCs w:val="24"/>
        </w:rPr>
        <w:t>По результатам опроса, с учениками 9-х классов наиболее востребованными для успешн</w:t>
      </w:r>
      <w:r w:rsidRPr="00DB1E9F">
        <w:rPr>
          <w:bCs/>
          <w:color w:val="000000"/>
          <w:spacing w:val="-1"/>
          <w:szCs w:val="24"/>
        </w:rPr>
        <w:t>о</w:t>
      </w:r>
      <w:r w:rsidRPr="00DB1E9F">
        <w:rPr>
          <w:bCs/>
          <w:color w:val="000000"/>
          <w:spacing w:val="-1"/>
          <w:szCs w:val="24"/>
        </w:rPr>
        <w:t>го поступления в высшие учебные заведения и получения желаемой профессии, являются пре</w:t>
      </w:r>
      <w:r w:rsidRPr="00DB1E9F">
        <w:rPr>
          <w:bCs/>
          <w:color w:val="000000"/>
          <w:spacing w:val="-1"/>
          <w:szCs w:val="24"/>
        </w:rPr>
        <w:t>д</w:t>
      </w:r>
      <w:r w:rsidRPr="00DB1E9F">
        <w:rPr>
          <w:bCs/>
          <w:color w:val="000000"/>
          <w:spacing w:val="-1"/>
          <w:szCs w:val="24"/>
        </w:rPr>
        <w:t>меты: русский язык, математика , история</w:t>
      </w:r>
      <w:r w:rsidR="00C61975" w:rsidRPr="00DB1E9F">
        <w:rPr>
          <w:bCs/>
          <w:color w:val="000000"/>
          <w:spacing w:val="-1"/>
          <w:szCs w:val="24"/>
        </w:rPr>
        <w:t>,</w:t>
      </w:r>
      <w:r w:rsidRPr="00DB1E9F">
        <w:rPr>
          <w:bCs/>
          <w:color w:val="000000"/>
          <w:spacing w:val="-1"/>
          <w:szCs w:val="24"/>
        </w:rPr>
        <w:t xml:space="preserve"> </w:t>
      </w:r>
      <w:r w:rsidR="003E2EC5" w:rsidRPr="00DB1E9F">
        <w:rPr>
          <w:bCs/>
          <w:color w:val="000000"/>
          <w:spacing w:val="-1"/>
          <w:szCs w:val="24"/>
        </w:rPr>
        <w:t>обществознание ,</w:t>
      </w:r>
      <w:r w:rsidRPr="00DB1E9F">
        <w:rPr>
          <w:bCs/>
          <w:color w:val="000000"/>
          <w:spacing w:val="-1"/>
          <w:szCs w:val="24"/>
        </w:rPr>
        <w:t xml:space="preserve">физика, биология </w:t>
      </w:r>
      <w:r w:rsidR="003E2EC5" w:rsidRPr="00DB1E9F">
        <w:rPr>
          <w:bCs/>
          <w:color w:val="000000"/>
          <w:spacing w:val="-1"/>
          <w:szCs w:val="24"/>
        </w:rPr>
        <w:t>,</w:t>
      </w:r>
      <w:r w:rsidRPr="00DB1E9F">
        <w:rPr>
          <w:bCs/>
          <w:color w:val="000000"/>
          <w:spacing w:val="-1"/>
          <w:szCs w:val="24"/>
        </w:rPr>
        <w:t>география</w:t>
      </w:r>
      <w:r w:rsidR="003E2EC5" w:rsidRPr="00DB1E9F">
        <w:rPr>
          <w:bCs/>
          <w:color w:val="000000"/>
          <w:spacing w:val="-1"/>
          <w:szCs w:val="24"/>
        </w:rPr>
        <w:t>, и</w:t>
      </w:r>
      <w:r w:rsidR="003E2EC5" w:rsidRPr="00DB1E9F">
        <w:rPr>
          <w:bCs/>
          <w:color w:val="000000"/>
          <w:spacing w:val="-1"/>
          <w:szCs w:val="24"/>
        </w:rPr>
        <w:t>н</w:t>
      </w:r>
      <w:r w:rsidR="003E2EC5" w:rsidRPr="00DB1E9F">
        <w:rPr>
          <w:bCs/>
          <w:color w:val="000000"/>
          <w:spacing w:val="-1"/>
          <w:szCs w:val="24"/>
        </w:rPr>
        <w:t>форматика</w:t>
      </w:r>
      <w:r w:rsidRPr="00DB1E9F">
        <w:rPr>
          <w:bCs/>
          <w:color w:val="000000"/>
          <w:spacing w:val="-1"/>
          <w:szCs w:val="24"/>
        </w:rPr>
        <w:t xml:space="preserve"> </w:t>
      </w:r>
      <w:r w:rsidR="003E2EC5" w:rsidRPr="00DB1E9F">
        <w:rPr>
          <w:bCs/>
          <w:color w:val="000000"/>
          <w:spacing w:val="-1"/>
          <w:szCs w:val="24"/>
        </w:rPr>
        <w:t>.</w:t>
      </w:r>
    </w:p>
    <w:p w:rsidR="00CD5542" w:rsidRPr="00DB1E9F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color w:val="000000"/>
          <w:spacing w:val="-1"/>
          <w:szCs w:val="24"/>
        </w:rPr>
      </w:pPr>
      <w:r w:rsidRPr="00DB1E9F">
        <w:rPr>
          <w:bCs/>
          <w:color w:val="000000"/>
          <w:spacing w:val="-1"/>
          <w:szCs w:val="24"/>
        </w:rPr>
        <w:lastRenderedPageBreak/>
        <w:t>На первый план выходит задача по подготовке выпускников для успешной сдачи ЕГЭ по обязательным предметам русский язык и математика.</w:t>
      </w:r>
    </w:p>
    <w:p w:rsidR="00CD5542" w:rsidRDefault="00CD5542" w:rsidP="00CD5542">
      <w:pPr>
        <w:ind w:firstLine="567"/>
        <w:jc w:val="both"/>
        <w:rPr>
          <w:b/>
        </w:rPr>
      </w:pPr>
    </w:p>
    <w:p w:rsidR="00CD5542" w:rsidRPr="00DB1E9F" w:rsidRDefault="00C03951" w:rsidP="00CD5542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CD5542" w:rsidRPr="00DB1E9F">
        <w:rPr>
          <w:b/>
          <w:szCs w:val="24"/>
        </w:rPr>
        <w:t>Профильное обучение</w:t>
      </w:r>
    </w:p>
    <w:p w:rsidR="000B71AF" w:rsidRPr="00DB1E9F" w:rsidRDefault="000B71AF" w:rsidP="000B71AF">
      <w:pPr>
        <w:spacing w:line="360" w:lineRule="auto"/>
        <w:ind w:left="740" w:right="240"/>
        <w:rPr>
          <w:szCs w:val="24"/>
        </w:rPr>
      </w:pPr>
      <w:r w:rsidRPr="00DB1E9F">
        <w:rPr>
          <w:szCs w:val="24"/>
        </w:rPr>
        <w:t>Профильное обучение - средство дифференциации и индивидуализации обу</w:t>
      </w:r>
      <w:r w:rsidRPr="00DB1E9F">
        <w:rPr>
          <w:szCs w:val="24"/>
        </w:rPr>
        <w:softHyphen/>
        <w:t>чения, к</w:t>
      </w:r>
      <w:r w:rsidRPr="00DB1E9F">
        <w:rPr>
          <w:szCs w:val="24"/>
        </w:rPr>
        <w:t>о</w:t>
      </w:r>
      <w:r w:rsidRPr="00DB1E9F">
        <w:rPr>
          <w:szCs w:val="24"/>
        </w:rPr>
        <w:t>торое позволяет за счет изменений в структуре, содержании и орга</w:t>
      </w:r>
      <w:r w:rsidRPr="00DB1E9F">
        <w:rPr>
          <w:szCs w:val="24"/>
        </w:rPr>
        <w:softHyphen/>
        <w:t>низации образов</w:t>
      </w:r>
      <w:r w:rsidRPr="00DB1E9F">
        <w:rPr>
          <w:szCs w:val="24"/>
        </w:rPr>
        <w:t>а</w:t>
      </w:r>
      <w:r w:rsidRPr="00DB1E9F">
        <w:rPr>
          <w:szCs w:val="24"/>
        </w:rPr>
        <w:t>тельного процесса более полно учитывает интересы, склон</w:t>
      </w:r>
      <w:r w:rsidRPr="00DB1E9F">
        <w:rPr>
          <w:szCs w:val="24"/>
        </w:rPr>
        <w:softHyphen/>
        <w:t>ности и способности об</w:t>
      </w:r>
      <w:r w:rsidRPr="00DB1E9F">
        <w:rPr>
          <w:szCs w:val="24"/>
        </w:rPr>
        <w:t>у</w:t>
      </w:r>
      <w:r w:rsidRPr="00DB1E9F">
        <w:rPr>
          <w:szCs w:val="24"/>
        </w:rPr>
        <w:t>чающихся, создает условия для образования старше</w:t>
      </w:r>
      <w:r w:rsidRPr="00DB1E9F">
        <w:rPr>
          <w:szCs w:val="24"/>
        </w:rPr>
        <w:softHyphen/>
        <w:t>классников в соответствии с их профессиональными интересами и намере</w:t>
      </w:r>
      <w:r w:rsidRPr="00DB1E9F">
        <w:rPr>
          <w:szCs w:val="24"/>
        </w:rPr>
        <w:softHyphen/>
        <w:t>ниями в отношении продолжения образов</w:t>
      </w:r>
      <w:r w:rsidRPr="00DB1E9F">
        <w:rPr>
          <w:szCs w:val="24"/>
        </w:rPr>
        <w:t>а</w:t>
      </w:r>
      <w:r w:rsidRPr="00DB1E9F">
        <w:rPr>
          <w:szCs w:val="24"/>
        </w:rPr>
        <w:t>ния. При этом существенно расширяются возможности выстраивания обучающимся индивидуальной обра</w:t>
      </w:r>
      <w:r w:rsidRPr="00DB1E9F">
        <w:rPr>
          <w:szCs w:val="24"/>
        </w:rPr>
        <w:softHyphen/>
        <w:t>зовательной траектории.</w:t>
      </w:r>
    </w:p>
    <w:p w:rsidR="000B71AF" w:rsidRPr="00DB1E9F" w:rsidRDefault="000B71AF" w:rsidP="000B71AF">
      <w:pPr>
        <w:spacing w:line="360" w:lineRule="auto"/>
        <w:ind w:left="740"/>
        <w:rPr>
          <w:szCs w:val="24"/>
        </w:rPr>
      </w:pPr>
      <w:r w:rsidRPr="00DB1E9F">
        <w:rPr>
          <w:szCs w:val="24"/>
        </w:rPr>
        <w:t>Профильное обучение позволяет:</w:t>
      </w:r>
    </w:p>
    <w:p w:rsidR="000B71AF" w:rsidRPr="00DB1E9F" w:rsidRDefault="000B71AF" w:rsidP="009C585D">
      <w:pPr>
        <w:widowControl w:val="0"/>
        <w:numPr>
          <w:ilvl w:val="0"/>
          <w:numId w:val="3"/>
        </w:numPr>
        <w:tabs>
          <w:tab w:val="left" w:pos="987"/>
        </w:tabs>
        <w:spacing w:line="360" w:lineRule="auto"/>
        <w:ind w:left="740"/>
        <w:rPr>
          <w:szCs w:val="24"/>
        </w:rPr>
      </w:pPr>
      <w:r w:rsidRPr="00DB1E9F">
        <w:rPr>
          <w:szCs w:val="24"/>
        </w:rPr>
        <w:t>создать условия для дифференциации содержания обучения старшекласс</w:t>
      </w:r>
      <w:r w:rsidRPr="00DB1E9F">
        <w:rPr>
          <w:szCs w:val="24"/>
        </w:rPr>
        <w:softHyphen/>
        <w:t>ников, п</w:t>
      </w:r>
      <w:r w:rsidRPr="00DB1E9F">
        <w:rPr>
          <w:szCs w:val="24"/>
        </w:rPr>
        <w:t>о</w:t>
      </w:r>
      <w:r w:rsidRPr="00DB1E9F">
        <w:rPr>
          <w:szCs w:val="24"/>
        </w:rPr>
        <w:t>строения индивидуальных образовательных программ;</w:t>
      </w:r>
    </w:p>
    <w:p w:rsidR="000B71AF" w:rsidRPr="00DB1E9F" w:rsidRDefault="000B71AF" w:rsidP="009C585D">
      <w:pPr>
        <w:widowControl w:val="0"/>
        <w:numPr>
          <w:ilvl w:val="0"/>
          <w:numId w:val="3"/>
        </w:numPr>
        <w:tabs>
          <w:tab w:val="left" w:pos="992"/>
        </w:tabs>
        <w:spacing w:line="360" w:lineRule="auto"/>
        <w:ind w:left="740"/>
        <w:rPr>
          <w:szCs w:val="24"/>
        </w:rPr>
      </w:pPr>
      <w:r w:rsidRPr="00DB1E9F">
        <w:rPr>
          <w:szCs w:val="24"/>
        </w:rPr>
        <w:t>установить равный доступ к полноценному образованию разным категори</w:t>
      </w:r>
      <w:r w:rsidRPr="00DB1E9F">
        <w:rPr>
          <w:szCs w:val="24"/>
        </w:rPr>
        <w:softHyphen/>
        <w:t>ям обуча</w:t>
      </w:r>
      <w:r w:rsidRPr="00DB1E9F">
        <w:rPr>
          <w:szCs w:val="24"/>
        </w:rPr>
        <w:t>ю</w:t>
      </w:r>
      <w:r w:rsidRPr="00DB1E9F">
        <w:rPr>
          <w:szCs w:val="24"/>
        </w:rPr>
        <w:t>щихся, расширить возможности их социализации;</w:t>
      </w:r>
    </w:p>
    <w:p w:rsidR="000B71AF" w:rsidRPr="00DB1E9F" w:rsidRDefault="000B71AF" w:rsidP="000B71AF">
      <w:pPr>
        <w:spacing w:line="360" w:lineRule="auto"/>
        <w:ind w:left="740"/>
        <w:rPr>
          <w:szCs w:val="24"/>
        </w:rPr>
      </w:pPr>
      <w:r w:rsidRPr="00DB1E9F">
        <w:rPr>
          <w:szCs w:val="24"/>
        </w:rPr>
        <w:t xml:space="preserve">     В МБОУ СОШ №38 г. Владикавказа им. В.М. Дегоева (многопрофильная)  по выбору обучающихся формируются  профильные  группы, т.е. путем  анкетирования выясняем профессиональные намерения обучающихся, определяем,  кто какие предметы выбир</w:t>
      </w:r>
      <w:r w:rsidRPr="00DB1E9F">
        <w:rPr>
          <w:szCs w:val="24"/>
        </w:rPr>
        <w:t>а</w:t>
      </w:r>
      <w:r w:rsidRPr="00DB1E9F">
        <w:rPr>
          <w:szCs w:val="24"/>
        </w:rPr>
        <w:t>ет.</w:t>
      </w:r>
    </w:p>
    <w:p w:rsidR="000B71AF" w:rsidRPr="00DB1E9F" w:rsidRDefault="000B71AF" w:rsidP="000B71AF">
      <w:pPr>
        <w:spacing w:line="360" w:lineRule="auto"/>
        <w:ind w:left="740"/>
        <w:rPr>
          <w:i/>
          <w:szCs w:val="24"/>
        </w:rPr>
      </w:pPr>
      <w:r w:rsidRPr="00DB1E9F">
        <w:rPr>
          <w:i/>
          <w:szCs w:val="24"/>
        </w:rPr>
        <w:t>Профильные группы в 10-х классах (по 2 часа занятий в каждой группе)</w:t>
      </w:r>
    </w:p>
    <w:p w:rsidR="000B71AF" w:rsidRPr="00DB1E9F" w:rsidRDefault="000B71AF" w:rsidP="000B71AF">
      <w:pPr>
        <w:spacing w:line="360" w:lineRule="auto"/>
        <w:ind w:left="740"/>
        <w:rPr>
          <w:szCs w:val="24"/>
        </w:rPr>
      </w:pPr>
      <w:r w:rsidRPr="00DB1E9F">
        <w:rPr>
          <w:szCs w:val="24"/>
        </w:rPr>
        <w:t xml:space="preserve">                 Русский язык – 3 группы</w:t>
      </w:r>
    </w:p>
    <w:p w:rsidR="000B71AF" w:rsidRPr="00DB1E9F" w:rsidRDefault="000B71AF" w:rsidP="000B71AF">
      <w:pPr>
        <w:spacing w:line="360" w:lineRule="auto"/>
        <w:ind w:left="740"/>
        <w:rPr>
          <w:szCs w:val="24"/>
        </w:rPr>
      </w:pPr>
      <w:r w:rsidRPr="00DB1E9F">
        <w:rPr>
          <w:szCs w:val="24"/>
        </w:rPr>
        <w:t xml:space="preserve">                 Математика – 3 группы</w:t>
      </w:r>
    </w:p>
    <w:p w:rsidR="000B71AF" w:rsidRPr="00DB1E9F" w:rsidRDefault="000B71AF" w:rsidP="000B71AF">
      <w:pPr>
        <w:spacing w:line="360" w:lineRule="auto"/>
        <w:ind w:left="740"/>
        <w:rPr>
          <w:szCs w:val="24"/>
        </w:rPr>
      </w:pPr>
      <w:r w:rsidRPr="00DB1E9F">
        <w:rPr>
          <w:szCs w:val="24"/>
        </w:rPr>
        <w:t xml:space="preserve">                 История – 1 группа</w:t>
      </w:r>
    </w:p>
    <w:p w:rsidR="000B71AF" w:rsidRPr="00DB1E9F" w:rsidRDefault="000B71AF" w:rsidP="000B71AF">
      <w:pPr>
        <w:spacing w:line="360" w:lineRule="auto"/>
        <w:ind w:left="740"/>
        <w:rPr>
          <w:szCs w:val="24"/>
        </w:rPr>
      </w:pPr>
      <w:r w:rsidRPr="00DB1E9F">
        <w:rPr>
          <w:szCs w:val="24"/>
        </w:rPr>
        <w:t xml:space="preserve">                Обществознание – 1 группа</w:t>
      </w:r>
    </w:p>
    <w:p w:rsidR="000B71AF" w:rsidRPr="00DB1E9F" w:rsidRDefault="000B71AF" w:rsidP="000B71AF">
      <w:pPr>
        <w:spacing w:line="360" w:lineRule="auto"/>
        <w:ind w:left="740"/>
        <w:rPr>
          <w:szCs w:val="24"/>
        </w:rPr>
      </w:pPr>
      <w:r w:rsidRPr="00DB1E9F">
        <w:rPr>
          <w:szCs w:val="24"/>
        </w:rPr>
        <w:t xml:space="preserve">                Химия – 1 группа</w:t>
      </w:r>
    </w:p>
    <w:p w:rsidR="000B71AF" w:rsidRPr="00DB1E9F" w:rsidRDefault="000B71AF" w:rsidP="000B71AF">
      <w:pPr>
        <w:spacing w:line="360" w:lineRule="auto"/>
        <w:ind w:left="740"/>
        <w:rPr>
          <w:szCs w:val="24"/>
        </w:rPr>
      </w:pPr>
      <w:r w:rsidRPr="00DB1E9F">
        <w:rPr>
          <w:szCs w:val="24"/>
        </w:rPr>
        <w:t xml:space="preserve">                Биология – 1 группа</w:t>
      </w:r>
    </w:p>
    <w:p w:rsidR="000B71AF" w:rsidRPr="00DB1E9F" w:rsidRDefault="000B71AF" w:rsidP="000B71AF">
      <w:pPr>
        <w:spacing w:line="360" w:lineRule="auto"/>
        <w:ind w:left="740"/>
        <w:rPr>
          <w:szCs w:val="24"/>
        </w:rPr>
      </w:pPr>
    </w:p>
    <w:p w:rsidR="000B71AF" w:rsidRPr="00DB1E9F" w:rsidRDefault="000B71AF" w:rsidP="000B71AF">
      <w:pPr>
        <w:spacing w:line="360" w:lineRule="auto"/>
        <w:ind w:left="740"/>
        <w:rPr>
          <w:i/>
          <w:szCs w:val="24"/>
        </w:rPr>
      </w:pPr>
      <w:r w:rsidRPr="00DB1E9F">
        <w:rPr>
          <w:i/>
          <w:szCs w:val="24"/>
        </w:rPr>
        <w:t>Профильные группы в 11 классах (по 2 часа занятий в каждой группе)</w:t>
      </w:r>
    </w:p>
    <w:p w:rsidR="000B71AF" w:rsidRPr="00DB1E9F" w:rsidRDefault="000B71AF" w:rsidP="000B71AF">
      <w:pPr>
        <w:spacing w:line="360" w:lineRule="auto"/>
        <w:ind w:left="740"/>
        <w:rPr>
          <w:szCs w:val="24"/>
        </w:rPr>
      </w:pPr>
      <w:r w:rsidRPr="00DB1E9F">
        <w:rPr>
          <w:szCs w:val="24"/>
        </w:rPr>
        <w:t xml:space="preserve">                Русский язык – 4 группы</w:t>
      </w:r>
    </w:p>
    <w:p w:rsidR="000B71AF" w:rsidRPr="00DB1E9F" w:rsidRDefault="000B71AF" w:rsidP="000B71AF">
      <w:pPr>
        <w:spacing w:line="360" w:lineRule="auto"/>
        <w:ind w:left="740"/>
        <w:rPr>
          <w:szCs w:val="24"/>
        </w:rPr>
      </w:pPr>
      <w:r w:rsidRPr="00DB1E9F">
        <w:rPr>
          <w:szCs w:val="24"/>
        </w:rPr>
        <w:t xml:space="preserve">               Математика – 3 группы</w:t>
      </w:r>
    </w:p>
    <w:p w:rsidR="000B71AF" w:rsidRPr="00DB1E9F" w:rsidRDefault="000B71AF" w:rsidP="000B71AF">
      <w:pPr>
        <w:spacing w:line="360" w:lineRule="auto"/>
        <w:ind w:left="740"/>
        <w:rPr>
          <w:szCs w:val="24"/>
        </w:rPr>
      </w:pPr>
      <w:r w:rsidRPr="00DB1E9F">
        <w:rPr>
          <w:szCs w:val="24"/>
        </w:rPr>
        <w:t xml:space="preserve">               История – 1 группа</w:t>
      </w:r>
    </w:p>
    <w:p w:rsidR="000B71AF" w:rsidRPr="00DB1E9F" w:rsidRDefault="000B71AF" w:rsidP="000B71AF">
      <w:pPr>
        <w:spacing w:line="360" w:lineRule="auto"/>
        <w:ind w:left="740"/>
        <w:rPr>
          <w:szCs w:val="24"/>
        </w:rPr>
      </w:pPr>
      <w:r w:rsidRPr="00DB1E9F">
        <w:rPr>
          <w:szCs w:val="24"/>
        </w:rPr>
        <w:t xml:space="preserve">               Обществознание – 1 группа.</w:t>
      </w:r>
    </w:p>
    <w:p w:rsidR="000B71AF" w:rsidRPr="00DB1E9F" w:rsidRDefault="000B71AF" w:rsidP="000B71AF">
      <w:pPr>
        <w:spacing w:line="360" w:lineRule="auto"/>
        <w:ind w:left="740"/>
        <w:rPr>
          <w:szCs w:val="24"/>
        </w:rPr>
      </w:pPr>
      <w:r w:rsidRPr="00DB1E9F">
        <w:rPr>
          <w:szCs w:val="24"/>
        </w:rPr>
        <w:t>Занятия в профильных группах ведутся с целью подготовки обучающихся к ЕГЭ.</w:t>
      </w:r>
    </w:p>
    <w:p w:rsidR="000B71AF" w:rsidRPr="00DB1E9F" w:rsidRDefault="000B71AF" w:rsidP="000B71AF">
      <w:pPr>
        <w:tabs>
          <w:tab w:val="left" w:pos="992"/>
        </w:tabs>
        <w:spacing w:line="360" w:lineRule="auto"/>
        <w:ind w:left="740"/>
        <w:rPr>
          <w:szCs w:val="24"/>
        </w:rPr>
      </w:pPr>
      <w:r w:rsidRPr="00DB1E9F">
        <w:rPr>
          <w:szCs w:val="24"/>
        </w:rPr>
        <w:t>-  Основная задача третьей ступени образования - развитие устойчивых позна</w:t>
      </w:r>
      <w:r w:rsidRPr="00DB1E9F">
        <w:rPr>
          <w:szCs w:val="24"/>
        </w:rPr>
        <w:softHyphen/>
        <w:t>вательных интересов и творческих способностей обучающихся, формирова</w:t>
      </w:r>
      <w:r w:rsidRPr="00DB1E9F">
        <w:rPr>
          <w:szCs w:val="24"/>
        </w:rPr>
        <w:softHyphen/>
        <w:t>ние навыков самосто</w:t>
      </w:r>
      <w:r w:rsidRPr="00DB1E9F">
        <w:rPr>
          <w:szCs w:val="24"/>
        </w:rPr>
        <w:t>я</w:t>
      </w:r>
      <w:r w:rsidRPr="00DB1E9F">
        <w:rPr>
          <w:szCs w:val="24"/>
        </w:rPr>
        <w:t>тельной учебной деятельности, самоопределения лич</w:t>
      </w:r>
      <w:r w:rsidRPr="00DB1E9F">
        <w:rPr>
          <w:szCs w:val="24"/>
        </w:rPr>
        <w:softHyphen/>
        <w:t xml:space="preserve">ности. </w:t>
      </w:r>
    </w:p>
    <w:p w:rsidR="000B71AF" w:rsidRPr="00DB1E9F" w:rsidRDefault="000B71AF" w:rsidP="000B71AF">
      <w:pPr>
        <w:tabs>
          <w:tab w:val="left" w:pos="992"/>
        </w:tabs>
        <w:spacing w:line="360" w:lineRule="auto"/>
        <w:ind w:left="740"/>
        <w:rPr>
          <w:szCs w:val="24"/>
        </w:rPr>
      </w:pPr>
      <w:r w:rsidRPr="00DB1E9F">
        <w:rPr>
          <w:szCs w:val="24"/>
        </w:rPr>
        <w:lastRenderedPageBreak/>
        <w:tab/>
        <w:t xml:space="preserve">  Для реализации учебного плана школа имеет всё необходимое кадровое, методич</w:t>
      </w:r>
      <w:r w:rsidRPr="00DB1E9F">
        <w:rPr>
          <w:szCs w:val="24"/>
        </w:rPr>
        <w:t>е</w:t>
      </w:r>
      <w:r w:rsidRPr="00DB1E9F">
        <w:rPr>
          <w:szCs w:val="24"/>
        </w:rPr>
        <w:t>ское и материально - техническое обеспечение.</w:t>
      </w:r>
    </w:p>
    <w:p w:rsidR="000B71AF" w:rsidRPr="00DB1E9F" w:rsidRDefault="000B71AF" w:rsidP="000B71AF">
      <w:pPr>
        <w:spacing w:line="360" w:lineRule="auto"/>
        <w:ind w:left="740"/>
        <w:rPr>
          <w:szCs w:val="24"/>
        </w:rPr>
      </w:pPr>
      <w:r w:rsidRPr="00DB1E9F">
        <w:rPr>
          <w:szCs w:val="24"/>
        </w:rPr>
        <w:t xml:space="preserve">     Учебный план даёт возможность расширить содержание образования, пред</w:t>
      </w:r>
      <w:r w:rsidRPr="00DB1E9F">
        <w:rPr>
          <w:szCs w:val="24"/>
        </w:rPr>
        <w:softHyphen/>
        <w:t>полагает удовлетворение образовательных потребностей обучающихся и их родителей, способс</w:t>
      </w:r>
      <w:r w:rsidRPr="00DB1E9F">
        <w:rPr>
          <w:szCs w:val="24"/>
        </w:rPr>
        <w:t>т</w:t>
      </w:r>
      <w:r w:rsidRPr="00DB1E9F">
        <w:rPr>
          <w:szCs w:val="24"/>
        </w:rPr>
        <w:t>вует повышению качества образования, создаёт необхо</w:t>
      </w:r>
      <w:r w:rsidRPr="00DB1E9F">
        <w:rPr>
          <w:szCs w:val="24"/>
        </w:rPr>
        <w:softHyphen/>
        <w:t>димые условия для самоопред</w:t>
      </w:r>
      <w:r w:rsidRPr="00DB1E9F">
        <w:rPr>
          <w:szCs w:val="24"/>
        </w:rPr>
        <w:t>е</w:t>
      </w:r>
      <w:r w:rsidRPr="00DB1E9F">
        <w:rPr>
          <w:szCs w:val="24"/>
        </w:rPr>
        <w:t>ления, ранней профилизации и развития твор</w:t>
      </w:r>
      <w:r w:rsidRPr="00DB1E9F">
        <w:rPr>
          <w:szCs w:val="24"/>
        </w:rPr>
        <w:softHyphen/>
        <w:t>ческих способностей обучающихся.</w:t>
      </w:r>
    </w:p>
    <w:p w:rsidR="00CD5542" w:rsidRPr="00DB1E9F" w:rsidRDefault="00CD5542" w:rsidP="00CD5542">
      <w:pPr>
        <w:ind w:firstLine="709"/>
        <w:jc w:val="both"/>
        <w:rPr>
          <w:szCs w:val="24"/>
        </w:rPr>
      </w:pPr>
    </w:p>
    <w:p w:rsidR="00CD5542" w:rsidRPr="00DB1E9F" w:rsidRDefault="00CD5542" w:rsidP="00CD5542">
      <w:pPr>
        <w:ind w:firstLine="540"/>
        <w:jc w:val="both"/>
        <w:rPr>
          <w:color w:val="FF0000"/>
          <w:szCs w:val="24"/>
        </w:rPr>
      </w:pPr>
    </w:p>
    <w:p w:rsidR="00CD5542" w:rsidRPr="00DB1E9F" w:rsidRDefault="00CD5542" w:rsidP="00CD5542">
      <w:pPr>
        <w:jc w:val="both"/>
        <w:rPr>
          <w:color w:val="FF0000"/>
          <w:szCs w:val="24"/>
        </w:rPr>
      </w:pPr>
    </w:p>
    <w:p w:rsidR="00DB04CA" w:rsidRPr="00AC51CC" w:rsidRDefault="00180D91" w:rsidP="00F46A73">
      <w:pPr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>Временные характеристики образовательного процесса</w:t>
      </w:r>
    </w:p>
    <w:p w:rsidR="00821EDF" w:rsidRPr="00F46A73" w:rsidRDefault="00821EDF" w:rsidP="00F46A73">
      <w:pPr>
        <w:rPr>
          <w:b/>
          <w:color w:val="000000"/>
          <w:sz w:val="20"/>
        </w:rPr>
      </w:pPr>
    </w:p>
    <w:tbl>
      <w:tblPr>
        <w:tblW w:w="1026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2262"/>
        <w:gridCol w:w="2262"/>
        <w:gridCol w:w="2362"/>
      </w:tblGrid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3969EC" w:rsidP="00396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3969EC" w:rsidRDefault="003969EC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ООО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3969EC" w:rsidRDefault="003969EC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СОО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учебной н</w:t>
            </w:r>
            <w:r w:rsidRPr="00ED3EA0">
              <w:rPr>
                <w:color w:val="000000"/>
                <w:sz w:val="22"/>
                <w:szCs w:val="22"/>
              </w:rPr>
              <w:t>е</w:t>
            </w:r>
            <w:r w:rsidRPr="00ED3EA0">
              <w:rPr>
                <w:color w:val="000000"/>
                <w:sz w:val="22"/>
                <w:szCs w:val="22"/>
              </w:rPr>
              <w:t>дели: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423781" w:rsidP="00423781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 1- 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4 </w:t>
            </w:r>
            <w:r w:rsidR="00CE201B" w:rsidRPr="00ED3EA0">
              <w:rPr>
                <w:color w:val="000000"/>
                <w:sz w:val="22"/>
                <w:szCs w:val="22"/>
              </w:rPr>
              <w:t xml:space="preserve">классы </w:t>
            </w:r>
            <w:r w:rsidRPr="00ED3EA0">
              <w:rPr>
                <w:color w:val="000000"/>
                <w:sz w:val="22"/>
                <w:szCs w:val="22"/>
              </w:rPr>
              <w:t>– 5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F45861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5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F45861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5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уроков (мин.)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2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1 класс </w:t>
            </w:r>
          </w:p>
          <w:p w:rsidR="00D24E2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 </w:t>
            </w:r>
            <w:r w:rsidR="00D24E20" w:rsidRPr="00ED3EA0">
              <w:rPr>
                <w:color w:val="000000"/>
                <w:sz w:val="22"/>
                <w:szCs w:val="22"/>
              </w:rPr>
              <w:t xml:space="preserve"> </w:t>
            </w:r>
            <w:r w:rsidR="00D24E20" w:rsidRPr="00ED3EA0">
              <w:rPr>
                <w:color w:val="000000"/>
                <w:sz w:val="22"/>
                <w:szCs w:val="22"/>
                <w:lang w:val="en-US"/>
              </w:rPr>
              <w:t>I</w:t>
            </w:r>
            <w:r w:rsidR="00D24E20" w:rsidRPr="00ED3EA0">
              <w:rPr>
                <w:color w:val="000000"/>
                <w:sz w:val="22"/>
                <w:szCs w:val="22"/>
              </w:rPr>
              <w:t xml:space="preserve"> полугодие </w:t>
            </w:r>
            <w:r w:rsidRPr="00ED3EA0">
              <w:rPr>
                <w:color w:val="000000"/>
                <w:sz w:val="22"/>
                <w:szCs w:val="22"/>
              </w:rPr>
              <w:t>35 мин</w:t>
            </w:r>
            <w:r w:rsidR="00D24E20" w:rsidRPr="00ED3EA0">
              <w:rPr>
                <w:color w:val="000000"/>
                <w:sz w:val="22"/>
                <w:szCs w:val="22"/>
              </w:rPr>
              <w:t xml:space="preserve">, </w:t>
            </w:r>
          </w:p>
          <w:p w:rsidR="00C762C0" w:rsidRPr="00ED3EA0" w:rsidRDefault="00D24E2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  <w:lang w:val="en-US"/>
              </w:rPr>
              <w:t>II</w:t>
            </w:r>
            <w:r w:rsidRPr="00ED3EA0">
              <w:rPr>
                <w:color w:val="000000"/>
                <w:sz w:val="22"/>
                <w:szCs w:val="22"/>
              </w:rPr>
              <w:t xml:space="preserve"> полугодие 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</w:t>
            </w:r>
            <w:r w:rsidRPr="00ED3EA0">
              <w:rPr>
                <w:color w:val="000000"/>
                <w:sz w:val="22"/>
                <w:szCs w:val="22"/>
              </w:rPr>
              <w:t>и</w:t>
            </w:r>
            <w:r w:rsidRPr="00ED3EA0">
              <w:rPr>
                <w:color w:val="000000"/>
                <w:sz w:val="22"/>
                <w:szCs w:val="22"/>
              </w:rPr>
              <w:t>нут</w:t>
            </w:r>
          </w:p>
          <w:p w:rsidR="00C762C0" w:rsidRPr="00ED3EA0" w:rsidRDefault="00C762C0" w:rsidP="00C71D53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2 – 4</w:t>
            </w:r>
            <w:r w:rsidR="00CE201B" w:rsidRPr="00ED3EA0">
              <w:rPr>
                <w:color w:val="000000"/>
                <w:sz w:val="22"/>
                <w:szCs w:val="22"/>
              </w:rPr>
              <w:t xml:space="preserve"> классы</w:t>
            </w:r>
            <w:r w:rsidRPr="00ED3EA0">
              <w:rPr>
                <w:color w:val="000000"/>
                <w:sz w:val="22"/>
                <w:szCs w:val="22"/>
              </w:rPr>
              <w:t xml:space="preserve">  - 4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C71D53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C71D53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перерывов: минимальная/максимальная (мин.)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1 класс – 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</w:p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2- 4 класс</w:t>
            </w:r>
            <w:r w:rsidR="00CE201B" w:rsidRPr="00ED3EA0">
              <w:rPr>
                <w:color w:val="000000"/>
                <w:sz w:val="22"/>
                <w:szCs w:val="22"/>
              </w:rPr>
              <w:t>ы</w:t>
            </w:r>
            <w:r w:rsidRPr="00ED3EA0">
              <w:rPr>
                <w:color w:val="000000"/>
                <w:sz w:val="22"/>
                <w:szCs w:val="22"/>
              </w:rPr>
              <w:t xml:space="preserve"> – 10/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10/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  <w:r w:rsidR="00CE201B" w:rsidRPr="00ED3EA0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10/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  <w:r w:rsidR="00CE201B"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Охват ГПД</w:t>
            </w:r>
            <w:r w:rsidR="003969EC">
              <w:rPr>
                <w:color w:val="000000"/>
                <w:sz w:val="22"/>
                <w:szCs w:val="22"/>
              </w:rPr>
              <w:t xml:space="preserve"> , включая классы с доп образованием</w:t>
            </w:r>
          </w:p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(общее количество детей)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3969EC" w:rsidP="00D94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1-4 кл - </w:t>
            </w:r>
            <w:r w:rsidR="00D9490B">
              <w:rPr>
                <w:color w:val="000000"/>
                <w:sz w:val="22"/>
                <w:szCs w:val="22"/>
              </w:rPr>
              <w:t>75</w:t>
            </w: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14AD5" w:rsidRDefault="00914AD5" w:rsidP="00A74E9A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C71D53" w:rsidRDefault="00C71D53" w:rsidP="00CD5542">
      <w:pPr>
        <w:ind w:firstLine="720"/>
        <w:jc w:val="both"/>
        <w:rPr>
          <w:u w:val="single"/>
        </w:rPr>
      </w:pPr>
    </w:p>
    <w:p w:rsidR="00C71D53" w:rsidRPr="00094A70" w:rsidRDefault="00C71D53" w:rsidP="00CD5542">
      <w:pPr>
        <w:ind w:firstLine="720"/>
        <w:jc w:val="both"/>
      </w:pPr>
    </w:p>
    <w:p w:rsidR="00EC5BEC" w:rsidRDefault="00C71D53" w:rsidP="00EC5BEC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 xml:space="preserve">Анализ успеваемости по классам </w:t>
      </w:r>
    </w:p>
    <w:p w:rsidR="00CE1ED5" w:rsidRPr="0054698F" w:rsidRDefault="00CE1ED5" w:rsidP="00EC5BEC">
      <w:pPr>
        <w:spacing w:line="288" w:lineRule="auto"/>
        <w:jc w:val="center"/>
        <w:rPr>
          <w:sz w:val="28"/>
          <w:szCs w:val="28"/>
        </w:rPr>
      </w:pPr>
      <w:r w:rsidRPr="0054698F">
        <w:rPr>
          <w:sz w:val="28"/>
          <w:szCs w:val="28"/>
        </w:rPr>
        <w:t xml:space="preserve">На окончание 2017/2018 учебного года в школе отличников и успевающих на «4» и «5» - 965обучающихся, на 18 обучающихся больше, чем в прошедшем учебном году. </w:t>
      </w:r>
    </w:p>
    <w:p w:rsidR="00CE1ED5" w:rsidRPr="0054698F" w:rsidRDefault="00CE1ED5" w:rsidP="00CE1ED5">
      <w:pPr>
        <w:pStyle w:val="af5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698F">
        <w:rPr>
          <w:rFonts w:ascii="Times New Roman" w:hAnsi="Times New Roman"/>
          <w:sz w:val="28"/>
          <w:szCs w:val="28"/>
        </w:rPr>
        <w:t xml:space="preserve"> Из них: </w:t>
      </w:r>
    </w:p>
    <w:p w:rsidR="00CE1ED5" w:rsidRPr="0054698F" w:rsidRDefault="00CE1ED5" w:rsidP="00CE1ED5">
      <w:pPr>
        <w:pStyle w:val="af5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698F">
        <w:rPr>
          <w:rFonts w:ascii="Times New Roman" w:hAnsi="Times New Roman"/>
          <w:sz w:val="28"/>
          <w:szCs w:val="28"/>
        </w:rPr>
        <w:t>245 – успевают на «5»,</w:t>
      </w:r>
    </w:p>
    <w:p w:rsidR="00CE1ED5" w:rsidRPr="0054698F" w:rsidRDefault="00CE1ED5" w:rsidP="00CE1ED5">
      <w:pPr>
        <w:spacing w:line="288" w:lineRule="auto"/>
        <w:jc w:val="both"/>
        <w:rPr>
          <w:sz w:val="28"/>
          <w:szCs w:val="28"/>
        </w:rPr>
      </w:pPr>
      <w:r w:rsidRPr="0054698F">
        <w:rPr>
          <w:sz w:val="28"/>
          <w:szCs w:val="28"/>
        </w:rPr>
        <w:t xml:space="preserve">      720– успевают на «4» и «5»,</w:t>
      </w:r>
    </w:p>
    <w:p w:rsidR="00CE1ED5" w:rsidRPr="0054698F" w:rsidRDefault="00CE1ED5" w:rsidP="00CE1ED5">
      <w:pPr>
        <w:spacing w:line="288" w:lineRule="auto"/>
        <w:jc w:val="both"/>
        <w:rPr>
          <w:sz w:val="28"/>
          <w:szCs w:val="28"/>
        </w:rPr>
      </w:pPr>
      <w:r w:rsidRPr="0054698F">
        <w:rPr>
          <w:sz w:val="28"/>
          <w:szCs w:val="28"/>
        </w:rPr>
        <w:t xml:space="preserve">      76  - имеют одну «4»,</w:t>
      </w:r>
    </w:p>
    <w:p w:rsidR="00CE1ED5" w:rsidRPr="0054698F" w:rsidRDefault="00CE1ED5" w:rsidP="00CE1ED5">
      <w:pPr>
        <w:spacing w:line="288" w:lineRule="auto"/>
        <w:jc w:val="both"/>
        <w:rPr>
          <w:sz w:val="28"/>
          <w:szCs w:val="28"/>
        </w:rPr>
      </w:pPr>
      <w:r w:rsidRPr="0054698F">
        <w:rPr>
          <w:sz w:val="28"/>
          <w:szCs w:val="28"/>
        </w:rPr>
        <w:t xml:space="preserve">      163  - имеют одну «3».</w:t>
      </w:r>
    </w:p>
    <w:p w:rsidR="00CE1ED5" w:rsidRPr="0054698F" w:rsidRDefault="00CE1ED5" w:rsidP="00CE1ED5">
      <w:pPr>
        <w:spacing w:line="288" w:lineRule="auto"/>
        <w:ind w:left="360"/>
        <w:jc w:val="both"/>
        <w:rPr>
          <w:sz w:val="28"/>
          <w:szCs w:val="28"/>
        </w:rPr>
      </w:pPr>
      <w:r w:rsidRPr="0054698F">
        <w:rPr>
          <w:sz w:val="28"/>
          <w:szCs w:val="28"/>
        </w:rPr>
        <w:t>переведен</w:t>
      </w:r>
      <w:r>
        <w:rPr>
          <w:sz w:val="28"/>
          <w:szCs w:val="28"/>
        </w:rPr>
        <w:t>о</w:t>
      </w:r>
      <w:r w:rsidRPr="0054698F">
        <w:rPr>
          <w:sz w:val="28"/>
          <w:szCs w:val="28"/>
        </w:rPr>
        <w:t xml:space="preserve"> условно – 23 обучающихся, на 8 обучающихся больше,</w:t>
      </w:r>
      <w:r>
        <w:rPr>
          <w:sz w:val="28"/>
          <w:szCs w:val="28"/>
        </w:rPr>
        <w:t xml:space="preserve"> чем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шедшем году.</w:t>
      </w:r>
    </w:p>
    <w:p w:rsidR="00CE1ED5" w:rsidRDefault="00CE1ED5" w:rsidP="00CE1ED5">
      <w:pPr>
        <w:pStyle w:val="af5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698F">
        <w:rPr>
          <w:rFonts w:ascii="Times New Roman" w:hAnsi="Times New Roman"/>
          <w:sz w:val="28"/>
          <w:szCs w:val="28"/>
        </w:rPr>
        <w:t xml:space="preserve">С правом пересдачи согласно ФЗ №273 </w:t>
      </w:r>
      <w:r>
        <w:rPr>
          <w:rFonts w:ascii="Times New Roman" w:hAnsi="Times New Roman"/>
          <w:sz w:val="28"/>
          <w:szCs w:val="28"/>
        </w:rPr>
        <w:t xml:space="preserve">в августовские сроки в период </w:t>
      </w:r>
    </w:p>
    <w:p w:rsidR="00CE1ED5" w:rsidRPr="0054698F" w:rsidRDefault="00CE1ED5" w:rsidP="00CE1ED5">
      <w:pPr>
        <w:pStyle w:val="af5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54698F">
        <w:rPr>
          <w:rFonts w:ascii="Times New Roman" w:hAnsi="Times New Roman"/>
          <w:sz w:val="28"/>
          <w:szCs w:val="28"/>
        </w:rPr>
        <w:t>27.08.2018 г. по 30.06.2018г.</w:t>
      </w:r>
    </w:p>
    <w:p w:rsidR="00CE1ED5" w:rsidRDefault="00CE1ED5" w:rsidP="00CE1ED5">
      <w:pPr>
        <w:pStyle w:val="af5"/>
        <w:spacing w:before="120" w:after="0" w:line="288" w:lineRule="auto"/>
        <w:ind w:left="0"/>
        <w:rPr>
          <w:rFonts w:ascii="Times New Roman" w:hAnsi="Times New Roman"/>
          <w:sz w:val="28"/>
          <w:szCs w:val="28"/>
        </w:rPr>
      </w:pPr>
      <w:r w:rsidRPr="0054698F">
        <w:rPr>
          <w:rFonts w:ascii="Times New Roman" w:hAnsi="Times New Roman"/>
          <w:sz w:val="28"/>
          <w:szCs w:val="28"/>
        </w:rPr>
        <w:t xml:space="preserve">  - процент качества знаний по школе – 56,4,что ниже прошлогоднего показателя </w:t>
      </w:r>
    </w:p>
    <w:p w:rsidR="00CE1ED5" w:rsidRPr="0054698F" w:rsidRDefault="00CE1ED5" w:rsidP="00CE1ED5">
      <w:pPr>
        <w:pStyle w:val="af5"/>
        <w:spacing w:before="120" w:after="0" w:line="288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4698F">
        <w:rPr>
          <w:rFonts w:ascii="Times New Roman" w:hAnsi="Times New Roman"/>
          <w:sz w:val="28"/>
          <w:szCs w:val="28"/>
        </w:rPr>
        <w:t>на 2,0  %</w:t>
      </w:r>
    </w:p>
    <w:p w:rsidR="00CE1ED5" w:rsidRPr="0054698F" w:rsidRDefault="00CE1ED5" w:rsidP="00CE1ED5">
      <w:pPr>
        <w:tabs>
          <w:tab w:val="left" w:pos="0"/>
          <w:tab w:val="left" w:pos="142"/>
        </w:tabs>
        <w:spacing w:line="288" w:lineRule="auto"/>
        <w:jc w:val="both"/>
        <w:rPr>
          <w:sz w:val="28"/>
          <w:szCs w:val="28"/>
        </w:rPr>
      </w:pPr>
      <w:r w:rsidRPr="0054698F">
        <w:rPr>
          <w:sz w:val="28"/>
          <w:szCs w:val="28"/>
        </w:rPr>
        <w:t xml:space="preserve">  -процент успеваемости – 98,3.</w:t>
      </w:r>
    </w:p>
    <w:p w:rsidR="00CE1ED5" w:rsidRPr="0054698F" w:rsidRDefault="00CE1ED5" w:rsidP="009C585D">
      <w:pPr>
        <w:pStyle w:val="af5"/>
        <w:numPr>
          <w:ilvl w:val="0"/>
          <w:numId w:val="9"/>
        </w:numPr>
        <w:tabs>
          <w:tab w:val="left" w:pos="0"/>
          <w:tab w:val="left" w:pos="142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4698F">
        <w:rPr>
          <w:rFonts w:ascii="Times New Roman" w:hAnsi="Times New Roman"/>
          <w:sz w:val="28"/>
          <w:szCs w:val="28"/>
        </w:rPr>
        <w:t>На первой ступени (2-4 класс):</w:t>
      </w:r>
    </w:p>
    <w:p w:rsidR="00CE1ED5" w:rsidRPr="0054698F" w:rsidRDefault="00CE1ED5" w:rsidP="00CE1ED5">
      <w:pPr>
        <w:tabs>
          <w:tab w:val="left" w:pos="0"/>
          <w:tab w:val="left" w:pos="142"/>
        </w:tabs>
        <w:spacing w:line="288" w:lineRule="auto"/>
        <w:ind w:left="360"/>
        <w:jc w:val="both"/>
        <w:rPr>
          <w:sz w:val="28"/>
          <w:szCs w:val="28"/>
        </w:rPr>
      </w:pPr>
      <w:r w:rsidRPr="0054698F">
        <w:rPr>
          <w:sz w:val="28"/>
          <w:szCs w:val="28"/>
        </w:rPr>
        <w:t>Отличников -  87</w:t>
      </w:r>
    </w:p>
    <w:p w:rsidR="00CE1ED5" w:rsidRPr="0054698F" w:rsidRDefault="00CE1ED5" w:rsidP="00CE1ED5">
      <w:pPr>
        <w:tabs>
          <w:tab w:val="left" w:pos="0"/>
          <w:tab w:val="left" w:pos="142"/>
        </w:tabs>
        <w:spacing w:line="288" w:lineRule="auto"/>
        <w:ind w:left="360"/>
        <w:jc w:val="both"/>
        <w:rPr>
          <w:sz w:val="28"/>
          <w:szCs w:val="28"/>
        </w:rPr>
      </w:pPr>
      <w:r w:rsidRPr="0054698F">
        <w:rPr>
          <w:sz w:val="28"/>
          <w:szCs w:val="28"/>
        </w:rPr>
        <w:lastRenderedPageBreak/>
        <w:t>Успевающих на «4» и «5»  - 249</w:t>
      </w:r>
    </w:p>
    <w:p w:rsidR="00CE1ED5" w:rsidRPr="0054698F" w:rsidRDefault="00CE1ED5" w:rsidP="00CE1ED5">
      <w:pPr>
        <w:tabs>
          <w:tab w:val="left" w:pos="0"/>
          <w:tab w:val="left" w:pos="142"/>
        </w:tabs>
        <w:spacing w:line="288" w:lineRule="auto"/>
        <w:ind w:left="360"/>
        <w:jc w:val="both"/>
        <w:rPr>
          <w:sz w:val="28"/>
          <w:szCs w:val="28"/>
        </w:rPr>
      </w:pPr>
      <w:r w:rsidRPr="0054698F">
        <w:rPr>
          <w:sz w:val="28"/>
          <w:szCs w:val="28"/>
        </w:rPr>
        <w:t>Качество знаний – 64,0%</w:t>
      </w:r>
    </w:p>
    <w:p w:rsidR="00CE1ED5" w:rsidRPr="0054698F" w:rsidRDefault="00CE1ED5" w:rsidP="00CE1ED5">
      <w:pPr>
        <w:tabs>
          <w:tab w:val="left" w:pos="0"/>
          <w:tab w:val="left" w:pos="142"/>
        </w:tabs>
        <w:spacing w:line="288" w:lineRule="auto"/>
        <w:ind w:left="360"/>
        <w:jc w:val="both"/>
        <w:rPr>
          <w:sz w:val="28"/>
          <w:szCs w:val="28"/>
        </w:rPr>
      </w:pPr>
      <w:r w:rsidRPr="0054698F">
        <w:rPr>
          <w:sz w:val="28"/>
          <w:szCs w:val="28"/>
        </w:rPr>
        <w:t>Успеваемость – 98,9%</w:t>
      </w:r>
    </w:p>
    <w:p w:rsidR="00CE1ED5" w:rsidRPr="0054698F" w:rsidRDefault="00CE1ED5" w:rsidP="00CE1ED5">
      <w:pPr>
        <w:tabs>
          <w:tab w:val="left" w:pos="0"/>
          <w:tab w:val="left" w:pos="142"/>
        </w:tabs>
        <w:spacing w:line="288" w:lineRule="auto"/>
        <w:ind w:left="360"/>
        <w:jc w:val="both"/>
        <w:rPr>
          <w:sz w:val="28"/>
          <w:szCs w:val="28"/>
        </w:rPr>
      </w:pPr>
      <w:r w:rsidRPr="0054698F">
        <w:rPr>
          <w:sz w:val="28"/>
          <w:szCs w:val="28"/>
        </w:rPr>
        <w:t>Неуспевающих - 5</w:t>
      </w:r>
    </w:p>
    <w:p w:rsidR="00CE1ED5" w:rsidRPr="0054698F" w:rsidRDefault="00CE1ED5" w:rsidP="00CE1ED5">
      <w:pPr>
        <w:tabs>
          <w:tab w:val="left" w:pos="0"/>
          <w:tab w:val="left" w:pos="142"/>
        </w:tabs>
        <w:spacing w:line="288" w:lineRule="auto"/>
        <w:jc w:val="both"/>
        <w:rPr>
          <w:sz w:val="28"/>
          <w:szCs w:val="28"/>
        </w:rPr>
      </w:pPr>
      <w:r w:rsidRPr="0054698F">
        <w:rPr>
          <w:sz w:val="28"/>
          <w:szCs w:val="28"/>
        </w:rPr>
        <w:t xml:space="preserve">      На второй ступени (5-9 классы):</w:t>
      </w:r>
    </w:p>
    <w:p w:rsidR="00CE1ED5" w:rsidRPr="0054698F" w:rsidRDefault="00CE1ED5" w:rsidP="009C585D">
      <w:pPr>
        <w:numPr>
          <w:ilvl w:val="0"/>
          <w:numId w:val="6"/>
        </w:numPr>
        <w:tabs>
          <w:tab w:val="clear" w:pos="786"/>
          <w:tab w:val="num" w:pos="-294"/>
          <w:tab w:val="left" w:pos="0"/>
          <w:tab w:val="left" w:pos="142"/>
          <w:tab w:val="num" w:pos="1080"/>
          <w:tab w:val="num" w:pos="2062"/>
        </w:tabs>
        <w:spacing w:line="288" w:lineRule="auto"/>
        <w:ind w:left="0" w:firstLine="851"/>
        <w:rPr>
          <w:sz w:val="28"/>
          <w:szCs w:val="28"/>
        </w:rPr>
      </w:pPr>
      <w:r w:rsidRPr="0054698F">
        <w:rPr>
          <w:sz w:val="28"/>
          <w:szCs w:val="28"/>
        </w:rPr>
        <w:t>Отличников – 96</w:t>
      </w:r>
    </w:p>
    <w:p w:rsidR="00CE1ED5" w:rsidRPr="0054698F" w:rsidRDefault="00CE1ED5" w:rsidP="009C585D">
      <w:pPr>
        <w:numPr>
          <w:ilvl w:val="0"/>
          <w:numId w:val="6"/>
        </w:numPr>
        <w:tabs>
          <w:tab w:val="clear" w:pos="786"/>
          <w:tab w:val="num" w:pos="-294"/>
          <w:tab w:val="left" w:pos="0"/>
          <w:tab w:val="left" w:pos="142"/>
          <w:tab w:val="num" w:pos="1080"/>
          <w:tab w:val="num" w:pos="2062"/>
        </w:tabs>
        <w:spacing w:line="288" w:lineRule="auto"/>
        <w:ind w:left="0" w:firstLine="851"/>
        <w:rPr>
          <w:sz w:val="28"/>
          <w:szCs w:val="28"/>
        </w:rPr>
      </w:pPr>
      <w:r w:rsidRPr="0054698F">
        <w:rPr>
          <w:sz w:val="28"/>
          <w:szCs w:val="28"/>
        </w:rPr>
        <w:t>Успевающих на «4» и «5» – 373</w:t>
      </w:r>
    </w:p>
    <w:p w:rsidR="00CE1ED5" w:rsidRPr="0054698F" w:rsidRDefault="00CE1ED5" w:rsidP="00CE1ED5">
      <w:pPr>
        <w:tabs>
          <w:tab w:val="left" w:pos="0"/>
          <w:tab w:val="left" w:pos="142"/>
        </w:tabs>
        <w:spacing w:line="288" w:lineRule="auto"/>
        <w:ind w:left="143" w:firstLine="708"/>
        <w:rPr>
          <w:sz w:val="28"/>
          <w:szCs w:val="28"/>
        </w:rPr>
      </w:pPr>
      <w:r w:rsidRPr="0054698F">
        <w:rPr>
          <w:sz w:val="28"/>
          <w:szCs w:val="28"/>
        </w:rPr>
        <w:t>-   Качество знаний – 50%</w:t>
      </w:r>
    </w:p>
    <w:p w:rsidR="00CE1ED5" w:rsidRPr="0054698F" w:rsidRDefault="00CE1ED5" w:rsidP="009C585D">
      <w:pPr>
        <w:numPr>
          <w:ilvl w:val="0"/>
          <w:numId w:val="6"/>
        </w:numPr>
        <w:tabs>
          <w:tab w:val="clear" w:pos="786"/>
          <w:tab w:val="num" w:pos="-294"/>
          <w:tab w:val="left" w:pos="0"/>
          <w:tab w:val="left" w:pos="142"/>
          <w:tab w:val="num" w:pos="1080"/>
          <w:tab w:val="num" w:pos="2062"/>
        </w:tabs>
        <w:spacing w:line="288" w:lineRule="auto"/>
        <w:ind w:left="0" w:firstLine="851"/>
        <w:rPr>
          <w:sz w:val="28"/>
          <w:szCs w:val="28"/>
        </w:rPr>
      </w:pPr>
      <w:r w:rsidRPr="0054698F">
        <w:rPr>
          <w:sz w:val="28"/>
          <w:szCs w:val="28"/>
        </w:rPr>
        <w:t>Успеваемость – 98,8%</w:t>
      </w:r>
    </w:p>
    <w:p w:rsidR="00CE1ED5" w:rsidRPr="0054698F" w:rsidRDefault="00CE1ED5" w:rsidP="00CE1ED5">
      <w:pPr>
        <w:tabs>
          <w:tab w:val="left" w:pos="0"/>
          <w:tab w:val="left" w:pos="142"/>
        </w:tabs>
        <w:spacing w:line="288" w:lineRule="auto"/>
        <w:ind w:left="708" w:firstLine="1"/>
        <w:rPr>
          <w:sz w:val="28"/>
          <w:szCs w:val="28"/>
        </w:rPr>
      </w:pPr>
      <w:r w:rsidRPr="0054698F">
        <w:rPr>
          <w:sz w:val="28"/>
          <w:szCs w:val="28"/>
        </w:rPr>
        <w:t>На третьей ступени (10-11 классы):</w:t>
      </w:r>
    </w:p>
    <w:p w:rsidR="00CE1ED5" w:rsidRPr="0054698F" w:rsidRDefault="00CE1ED5" w:rsidP="009C585D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rPr>
          <w:sz w:val="28"/>
          <w:szCs w:val="28"/>
        </w:rPr>
      </w:pPr>
      <w:r w:rsidRPr="0054698F">
        <w:rPr>
          <w:sz w:val="28"/>
          <w:szCs w:val="28"/>
        </w:rPr>
        <w:t>Отличников – 62</w:t>
      </w:r>
    </w:p>
    <w:p w:rsidR="00CE1ED5" w:rsidRPr="0054698F" w:rsidRDefault="00CE1ED5" w:rsidP="009C585D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rPr>
          <w:sz w:val="28"/>
          <w:szCs w:val="28"/>
        </w:rPr>
      </w:pPr>
      <w:r w:rsidRPr="0054698F">
        <w:rPr>
          <w:sz w:val="28"/>
          <w:szCs w:val="28"/>
        </w:rPr>
        <w:t>Успевающих на «4» и «5» – 98</w:t>
      </w:r>
    </w:p>
    <w:p w:rsidR="00CE1ED5" w:rsidRPr="0054698F" w:rsidRDefault="00CE1ED5" w:rsidP="009C585D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rPr>
          <w:sz w:val="28"/>
          <w:szCs w:val="28"/>
        </w:rPr>
      </w:pPr>
      <w:r w:rsidRPr="0054698F">
        <w:rPr>
          <w:sz w:val="28"/>
          <w:szCs w:val="28"/>
        </w:rPr>
        <w:t>Качество  знаний – 55,3%.</w:t>
      </w:r>
    </w:p>
    <w:p w:rsidR="00CE1ED5" w:rsidRPr="0054698F" w:rsidRDefault="00CE1ED5" w:rsidP="009C585D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rPr>
          <w:sz w:val="28"/>
          <w:szCs w:val="28"/>
        </w:rPr>
      </w:pPr>
      <w:r w:rsidRPr="0054698F">
        <w:rPr>
          <w:sz w:val="28"/>
          <w:szCs w:val="28"/>
        </w:rPr>
        <w:t>Успеваемость – 97,3%.</w:t>
      </w:r>
    </w:p>
    <w:p w:rsidR="00CE1ED5" w:rsidRPr="0054698F" w:rsidRDefault="00CE1ED5" w:rsidP="009C585D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rPr>
          <w:sz w:val="28"/>
          <w:szCs w:val="28"/>
        </w:rPr>
      </w:pPr>
      <w:r w:rsidRPr="0054698F">
        <w:rPr>
          <w:sz w:val="28"/>
          <w:szCs w:val="28"/>
        </w:rPr>
        <w:t>Неуспевающих –6</w:t>
      </w:r>
    </w:p>
    <w:p w:rsidR="00CE1ED5" w:rsidRPr="003C46B1" w:rsidRDefault="00CE1ED5" w:rsidP="00CE1ED5">
      <w:pPr>
        <w:tabs>
          <w:tab w:val="left" w:pos="0"/>
          <w:tab w:val="left" w:pos="142"/>
          <w:tab w:val="num" w:pos="1080"/>
        </w:tabs>
        <w:spacing w:line="288" w:lineRule="auto"/>
        <w:ind w:left="1080"/>
        <w:rPr>
          <w:szCs w:val="24"/>
        </w:rPr>
      </w:pPr>
    </w:p>
    <w:p w:rsidR="00CE1ED5" w:rsidRPr="00B566FA" w:rsidRDefault="00CE1ED5" w:rsidP="009C585D">
      <w:pPr>
        <w:numPr>
          <w:ilvl w:val="1"/>
          <w:numId w:val="7"/>
        </w:numPr>
        <w:tabs>
          <w:tab w:val="left" w:pos="0"/>
          <w:tab w:val="left" w:pos="142"/>
          <w:tab w:val="num" w:pos="709"/>
        </w:tabs>
        <w:spacing w:line="288" w:lineRule="auto"/>
        <w:ind w:left="709" w:hanging="283"/>
        <w:jc w:val="both"/>
        <w:rPr>
          <w:sz w:val="28"/>
          <w:szCs w:val="28"/>
        </w:rPr>
      </w:pPr>
      <w:r w:rsidRPr="00B566FA">
        <w:rPr>
          <w:sz w:val="28"/>
          <w:szCs w:val="28"/>
        </w:rPr>
        <w:t>Окончили 9 классов и получили аттестаты – 185 обучающихся, из них ос</w:t>
      </w:r>
      <w:r w:rsidRPr="00B566FA">
        <w:rPr>
          <w:sz w:val="28"/>
          <w:szCs w:val="28"/>
        </w:rPr>
        <w:t>о</w:t>
      </w:r>
      <w:r w:rsidRPr="00B566FA">
        <w:rPr>
          <w:sz w:val="28"/>
          <w:szCs w:val="28"/>
        </w:rPr>
        <w:t>бого образца – 24 обучающихся:</w:t>
      </w:r>
    </w:p>
    <w:p w:rsidR="00CE1ED5" w:rsidRPr="00B566FA" w:rsidRDefault="00CE1ED5" w:rsidP="00CE1ED5">
      <w:pPr>
        <w:tabs>
          <w:tab w:val="left" w:pos="0"/>
          <w:tab w:val="left" w:pos="142"/>
        </w:tabs>
        <w:spacing w:line="288" w:lineRule="auto"/>
        <w:ind w:left="709"/>
        <w:jc w:val="both"/>
        <w:rPr>
          <w:b/>
          <w:sz w:val="28"/>
          <w:szCs w:val="28"/>
        </w:rPr>
      </w:pPr>
      <w:r w:rsidRPr="00EE752E">
        <w:rPr>
          <w:b/>
          <w:szCs w:val="24"/>
        </w:rPr>
        <w:t xml:space="preserve">    </w:t>
      </w:r>
      <w:r w:rsidRPr="00B566FA">
        <w:rPr>
          <w:b/>
          <w:sz w:val="28"/>
          <w:szCs w:val="28"/>
        </w:rPr>
        <w:t>Обучающихся, оставленных на повторный год обучения, как не пр</w:t>
      </w:r>
      <w:r w:rsidRPr="00B566FA">
        <w:rPr>
          <w:b/>
          <w:sz w:val="28"/>
          <w:szCs w:val="28"/>
        </w:rPr>
        <w:t>о</w:t>
      </w:r>
      <w:r w:rsidRPr="00B566FA">
        <w:rPr>
          <w:b/>
          <w:sz w:val="28"/>
          <w:szCs w:val="28"/>
        </w:rPr>
        <w:t>шедших ГИА, нет.</w:t>
      </w:r>
    </w:p>
    <w:p w:rsidR="00CE1ED5" w:rsidRPr="00B566FA" w:rsidRDefault="00CE1ED5" w:rsidP="00CE1ED5">
      <w:pPr>
        <w:tabs>
          <w:tab w:val="left" w:pos="0"/>
          <w:tab w:val="left" w:pos="142"/>
          <w:tab w:val="left" w:pos="426"/>
        </w:tabs>
        <w:spacing w:line="288" w:lineRule="auto"/>
        <w:jc w:val="both"/>
        <w:rPr>
          <w:sz w:val="28"/>
          <w:szCs w:val="28"/>
        </w:rPr>
      </w:pPr>
      <w:r w:rsidRPr="00B566FA">
        <w:rPr>
          <w:sz w:val="28"/>
          <w:szCs w:val="28"/>
        </w:rPr>
        <w:t xml:space="preserve">   </w:t>
      </w:r>
    </w:p>
    <w:p w:rsidR="00EC5BEC" w:rsidRDefault="00CE1ED5" w:rsidP="00EC5BEC">
      <w:pPr>
        <w:tabs>
          <w:tab w:val="left" w:pos="0"/>
          <w:tab w:val="left" w:pos="142"/>
          <w:tab w:val="left" w:pos="426"/>
        </w:tabs>
        <w:spacing w:line="288" w:lineRule="auto"/>
        <w:jc w:val="both"/>
        <w:rPr>
          <w:sz w:val="28"/>
          <w:szCs w:val="28"/>
        </w:rPr>
      </w:pPr>
      <w:r w:rsidRPr="003C46B1">
        <w:rPr>
          <w:szCs w:val="24"/>
        </w:rPr>
        <w:t xml:space="preserve">  </w:t>
      </w:r>
      <w:r w:rsidRPr="009C6BC8">
        <w:rPr>
          <w:sz w:val="28"/>
          <w:szCs w:val="28"/>
        </w:rPr>
        <w:t>Окончили 11 классов и получили аттестаты 13</w:t>
      </w:r>
      <w:r>
        <w:rPr>
          <w:sz w:val="28"/>
          <w:szCs w:val="28"/>
        </w:rPr>
        <w:t>6</w:t>
      </w:r>
      <w:r w:rsidRPr="009C6BC8">
        <w:rPr>
          <w:sz w:val="28"/>
          <w:szCs w:val="28"/>
        </w:rPr>
        <w:t xml:space="preserve"> обучающихся, из них аттестаты с  отличием и медаль к ним получили 37</w:t>
      </w:r>
      <w:r w:rsidR="00DD1FFA">
        <w:rPr>
          <w:sz w:val="28"/>
          <w:szCs w:val="28"/>
        </w:rPr>
        <w:t xml:space="preserve"> обучающих</w:t>
      </w:r>
      <w:r w:rsidR="00EC5BEC">
        <w:rPr>
          <w:sz w:val="28"/>
          <w:szCs w:val="28"/>
        </w:rPr>
        <w:t>.</w:t>
      </w:r>
    </w:p>
    <w:p w:rsidR="00EC5BEC" w:rsidRDefault="00EC5BEC" w:rsidP="00EC5BEC">
      <w:pPr>
        <w:rPr>
          <w:sz w:val="28"/>
          <w:szCs w:val="28"/>
        </w:rPr>
      </w:pPr>
    </w:p>
    <w:p w:rsidR="00CE1ED5" w:rsidRPr="00B566FA" w:rsidRDefault="00CE1ED5" w:rsidP="00CE1ED5">
      <w:pPr>
        <w:spacing w:line="288" w:lineRule="auto"/>
        <w:jc w:val="center"/>
        <w:rPr>
          <w:b/>
          <w:sz w:val="28"/>
          <w:szCs w:val="28"/>
        </w:rPr>
      </w:pPr>
      <w:r w:rsidRPr="00B566FA">
        <w:rPr>
          <w:b/>
          <w:sz w:val="28"/>
          <w:szCs w:val="28"/>
        </w:rPr>
        <w:t xml:space="preserve">Анализ успеваемости по классам </w:t>
      </w:r>
    </w:p>
    <w:p w:rsidR="00CE1ED5" w:rsidRPr="00B566FA" w:rsidRDefault="00CE1ED5" w:rsidP="00CE1ED5">
      <w:pPr>
        <w:spacing w:line="288" w:lineRule="auto"/>
        <w:ind w:firstLine="851"/>
        <w:jc w:val="both"/>
        <w:rPr>
          <w:sz w:val="28"/>
          <w:szCs w:val="28"/>
        </w:rPr>
      </w:pPr>
      <w:r w:rsidRPr="00B566FA">
        <w:rPr>
          <w:sz w:val="28"/>
          <w:szCs w:val="28"/>
        </w:rPr>
        <w:t>В общеобразовательных классах лучших результатов по показателям кач</w:t>
      </w:r>
      <w:r w:rsidRPr="00B566FA">
        <w:rPr>
          <w:sz w:val="28"/>
          <w:szCs w:val="28"/>
        </w:rPr>
        <w:t>е</w:t>
      </w:r>
      <w:r w:rsidRPr="00B566FA">
        <w:rPr>
          <w:sz w:val="28"/>
          <w:szCs w:val="28"/>
        </w:rPr>
        <w:t>ства знаний и успеваемости добились следующие классные руководители: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2551"/>
        <w:gridCol w:w="2410"/>
        <w:gridCol w:w="2551"/>
      </w:tblGrid>
      <w:tr w:rsidR="00CE1ED5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Классный руковод</w:t>
            </w:r>
            <w:r w:rsidRPr="003C46B1">
              <w:rPr>
                <w:szCs w:val="24"/>
              </w:rPr>
              <w:t>и</w:t>
            </w:r>
            <w:r w:rsidRPr="003C46B1">
              <w:rPr>
                <w:szCs w:val="24"/>
              </w:rPr>
              <w:t>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50"/>
              <w:rPr>
                <w:szCs w:val="24"/>
              </w:rPr>
            </w:pPr>
            <w:r w:rsidRPr="003C46B1">
              <w:rPr>
                <w:szCs w:val="24"/>
              </w:rPr>
              <w:t>% качества знаний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67"/>
              <w:rPr>
                <w:szCs w:val="24"/>
              </w:rPr>
            </w:pPr>
            <w:r w:rsidRPr="003C46B1">
              <w:rPr>
                <w:szCs w:val="24"/>
              </w:rPr>
              <w:t>% успеваемости</w:t>
            </w:r>
          </w:p>
        </w:tc>
      </w:tr>
      <w:tr w:rsidR="00CE1ED5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6д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Байматова А.Ю.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7в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Марзоева Т.В.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Николаева 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4</w:t>
            </w:r>
            <w:r>
              <w:rPr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8е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Бичегкуева В.С.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</w:tbl>
    <w:p w:rsidR="00CE1ED5" w:rsidRDefault="00CE1ED5" w:rsidP="00CE1ED5">
      <w:pPr>
        <w:spacing w:line="288" w:lineRule="auto"/>
        <w:ind w:firstLine="851"/>
        <w:jc w:val="both"/>
        <w:rPr>
          <w:sz w:val="28"/>
          <w:szCs w:val="28"/>
        </w:rPr>
      </w:pPr>
    </w:p>
    <w:p w:rsidR="00CE1ED5" w:rsidRPr="00B566FA" w:rsidRDefault="00CE1ED5" w:rsidP="00CE1ED5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66FA">
        <w:rPr>
          <w:sz w:val="28"/>
          <w:szCs w:val="28"/>
        </w:rPr>
        <w:t>ри 100% успеваемости низкие показатели качества знаний: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7"/>
        <w:gridCol w:w="2688"/>
        <w:gridCol w:w="2410"/>
        <w:gridCol w:w="2551"/>
      </w:tblGrid>
      <w:tr w:rsidR="00CE1ED5" w:rsidRPr="003C46B1" w:rsidTr="00CE1ED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ED5" w:rsidRPr="003C46B1" w:rsidRDefault="00CE1ED5" w:rsidP="00CE1ED5">
            <w:pPr>
              <w:tabs>
                <w:tab w:val="left" w:pos="0"/>
              </w:tabs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Класс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Классный руковод</w:t>
            </w:r>
            <w:r w:rsidRPr="003C46B1">
              <w:rPr>
                <w:szCs w:val="24"/>
              </w:rPr>
              <w:t>и</w:t>
            </w:r>
            <w:r w:rsidRPr="003C46B1">
              <w:rPr>
                <w:szCs w:val="24"/>
              </w:rPr>
              <w:t>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187"/>
              <w:rPr>
                <w:szCs w:val="24"/>
              </w:rPr>
            </w:pPr>
            <w:r w:rsidRPr="003C46B1">
              <w:rPr>
                <w:szCs w:val="24"/>
              </w:rPr>
              <w:t>% качества</w:t>
            </w:r>
          </w:p>
          <w:p w:rsidR="00CE1ED5" w:rsidRPr="003C46B1" w:rsidRDefault="00CE1ED5" w:rsidP="00CE1ED5">
            <w:pPr>
              <w:spacing w:line="288" w:lineRule="auto"/>
              <w:ind w:firstLine="187"/>
              <w:rPr>
                <w:szCs w:val="24"/>
              </w:rPr>
            </w:pPr>
            <w:r w:rsidRPr="003C46B1">
              <w:rPr>
                <w:szCs w:val="24"/>
              </w:rPr>
              <w:t>знаний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204"/>
              <w:rPr>
                <w:szCs w:val="24"/>
              </w:rPr>
            </w:pPr>
            <w:r w:rsidRPr="003C46B1">
              <w:rPr>
                <w:szCs w:val="24"/>
              </w:rPr>
              <w:t>%успеваемости</w:t>
            </w:r>
          </w:p>
        </w:tc>
      </w:tr>
      <w:tr w:rsidR="00CE1ED5" w:rsidRPr="003C46B1" w:rsidTr="00CE1ED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ED5" w:rsidRPr="003C46B1" w:rsidRDefault="00CE1ED5" w:rsidP="00CE1ED5">
            <w:pPr>
              <w:tabs>
                <w:tab w:val="left" w:pos="0"/>
              </w:tabs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C46B1">
              <w:rPr>
                <w:szCs w:val="24"/>
              </w:rPr>
              <w:t>д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Войтко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ED5" w:rsidRPr="003C46B1" w:rsidRDefault="00CE1ED5" w:rsidP="00CE1ED5">
            <w:pPr>
              <w:tabs>
                <w:tab w:val="left" w:pos="0"/>
              </w:tabs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7д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Джибилова В.Т.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ED5" w:rsidRPr="003C46B1" w:rsidRDefault="00CE1ED5" w:rsidP="00CE1ED5">
            <w:pPr>
              <w:tabs>
                <w:tab w:val="left" w:pos="0"/>
              </w:tabs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8</w:t>
            </w:r>
            <w:r>
              <w:rPr>
                <w:szCs w:val="24"/>
              </w:rPr>
              <w:t>г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Чехоева З.Х.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ED5" w:rsidRPr="003C46B1" w:rsidRDefault="00CE1ED5" w:rsidP="00CE1ED5">
            <w:pPr>
              <w:tabs>
                <w:tab w:val="left" w:pos="0"/>
              </w:tabs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lastRenderedPageBreak/>
              <w:t>9</w:t>
            </w:r>
            <w:r>
              <w:rPr>
                <w:szCs w:val="24"/>
              </w:rPr>
              <w:t>г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Едзоева О.А.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ED5" w:rsidRPr="003C46B1" w:rsidRDefault="00CE1ED5" w:rsidP="00CE1ED5">
            <w:pPr>
              <w:tabs>
                <w:tab w:val="left" w:pos="0"/>
              </w:tabs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9</w:t>
            </w:r>
            <w:r>
              <w:rPr>
                <w:szCs w:val="24"/>
              </w:rPr>
              <w:t>д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Чехоева З.Х.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ED5" w:rsidRPr="003C46B1" w:rsidRDefault="00CE1ED5" w:rsidP="00CE1ED5">
            <w:pPr>
              <w:tabs>
                <w:tab w:val="left" w:pos="0"/>
              </w:tabs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Бабаева Э.Г.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  <w:r>
              <w:rPr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</w:tbl>
    <w:p w:rsidR="00CE1ED5" w:rsidRPr="003C46B1" w:rsidRDefault="00CE1ED5" w:rsidP="00CE1ED5">
      <w:pPr>
        <w:tabs>
          <w:tab w:val="left" w:pos="2100"/>
        </w:tabs>
        <w:spacing w:line="288" w:lineRule="auto"/>
        <w:ind w:firstLine="851"/>
        <w:jc w:val="both"/>
        <w:rPr>
          <w:szCs w:val="24"/>
        </w:rPr>
      </w:pPr>
    </w:p>
    <w:p w:rsidR="00CE1ED5" w:rsidRPr="00B566FA" w:rsidRDefault="00CE1ED5" w:rsidP="00CE1ED5">
      <w:pPr>
        <w:tabs>
          <w:tab w:val="left" w:pos="2100"/>
        </w:tabs>
        <w:spacing w:line="288" w:lineRule="auto"/>
        <w:ind w:firstLine="851"/>
        <w:jc w:val="both"/>
        <w:rPr>
          <w:sz w:val="28"/>
          <w:szCs w:val="28"/>
        </w:rPr>
      </w:pPr>
      <w:r w:rsidRPr="00B566FA">
        <w:rPr>
          <w:sz w:val="28"/>
          <w:szCs w:val="28"/>
        </w:rPr>
        <w:t>В остальных общеобразовательных классах показатели качества знаний и успеваемости крайне низкие: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2551"/>
        <w:gridCol w:w="2410"/>
        <w:gridCol w:w="2551"/>
      </w:tblGrid>
      <w:tr w:rsidR="00CE1ED5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Классный руковод</w:t>
            </w:r>
            <w:r w:rsidRPr="003C46B1">
              <w:rPr>
                <w:szCs w:val="24"/>
              </w:rPr>
              <w:t>и</w:t>
            </w:r>
            <w:r w:rsidRPr="003C46B1">
              <w:rPr>
                <w:szCs w:val="24"/>
              </w:rPr>
              <w:t>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50"/>
              <w:rPr>
                <w:szCs w:val="24"/>
              </w:rPr>
            </w:pPr>
            <w:r w:rsidRPr="003C46B1">
              <w:rPr>
                <w:szCs w:val="24"/>
              </w:rPr>
              <w:t>% качества знаний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67"/>
              <w:rPr>
                <w:szCs w:val="24"/>
              </w:rPr>
            </w:pPr>
            <w:r w:rsidRPr="003C46B1">
              <w:rPr>
                <w:szCs w:val="24"/>
              </w:rPr>
              <w:t>% успеваемости</w:t>
            </w:r>
          </w:p>
        </w:tc>
      </w:tr>
      <w:tr w:rsidR="00CE1ED5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5г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Бичилова З.А.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4</w:t>
            </w:r>
            <w:r>
              <w:rPr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9</w:t>
            </w:r>
            <w:r>
              <w:rPr>
                <w:szCs w:val="24"/>
              </w:rPr>
              <w:t>5</w:t>
            </w:r>
          </w:p>
        </w:tc>
      </w:tr>
      <w:tr w:rsidR="00CE1ED5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Default="00CE1ED5" w:rsidP="00CE1ED5">
            <w:pPr>
              <w:tabs>
                <w:tab w:val="left" w:pos="2100"/>
              </w:tabs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Кцоева З.И.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</w:tr>
      <w:tr w:rsidR="00CE1ED5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3C46B1">
              <w:rPr>
                <w:szCs w:val="24"/>
              </w:rPr>
              <w:t>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Еремина И.И.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9</w:t>
            </w:r>
            <w:r>
              <w:rPr>
                <w:szCs w:val="24"/>
              </w:rPr>
              <w:t>4</w:t>
            </w:r>
          </w:p>
        </w:tc>
      </w:tr>
      <w:tr w:rsidR="00CE1ED5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3C46B1">
              <w:rPr>
                <w:szCs w:val="24"/>
              </w:rPr>
              <w:t>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Ревазова М.Г.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8</w:t>
            </w:r>
            <w:r>
              <w:rPr>
                <w:szCs w:val="24"/>
              </w:rPr>
              <w:t>3</w:t>
            </w:r>
          </w:p>
        </w:tc>
      </w:tr>
      <w:tr w:rsidR="00CE1ED5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10</w:t>
            </w:r>
            <w:r>
              <w:rPr>
                <w:szCs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Татаева М.И.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9</w:t>
            </w:r>
            <w:r>
              <w:rPr>
                <w:szCs w:val="24"/>
              </w:rPr>
              <w:t>0</w:t>
            </w:r>
          </w:p>
        </w:tc>
      </w:tr>
      <w:tr w:rsidR="00CE1ED5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10г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Default="00CE1ED5" w:rsidP="00CE1ED5">
            <w:pPr>
              <w:tabs>
                <w:tab w:val="left" w:pos="2100"/>
              </w:tabs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Мамитова Р.П.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</w:tbl>
    <w:p w:rsidR="00CE1ED5" w:rsidRPr="00B566FA" w:rsidRDefault="00CE1ED5" w:rsidP="00CE1ED5">
      <w:pPr>
        <w:spacing w:line="288" w:lineRule="auto"/>
        <w:jc w:val="both"/>
        <w:rPr>
          <w:sz w:val="28"/>
          <w:szCs w:val="28"/>
        </w:rPr>
      </w:pPr>
      <w:r w:rsidRPr="00B566FA">
        <w:rPr>
          <w:sz w:val="28"/>
          <w:szCs w:val="28"/>
        </w:rPr>
        <w:t>В гимназических классах лучшие результаты по показателям качества знаний и успеваемости имеют следующие классные руководители по параллелям:</w:t>
      </w:r>
    </w:p>
    <w:p w:rsidR="00CE1ED5" w:rsidRPr="003C46B1" w:rsidRDefault="00CE1ED5" w:rsidP="00CE1ED5">
      <w:pPr>
        <w:spacing w:line="288" w:lineRule="auto"/>
        <w:jc w:val="both"/>
        <w:rPr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2835"/>
        <w:gridCol w:w="2409"/>
        <w:gridCol w:w="2835"/>
      </w:tblGrid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 w:rsidRPr="003C46B1">
              <w:rPr>
                <w:szCs w:val="24"/>
              </w:rPr>
              <w:t>Класс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Класс рук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% качества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% успеваемости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 w:rsidRPr="003C46B1">
              <w:rPr>
                <w:szCs w:val="24"/>
              </w:rPr>
              <w:t>5а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Слохова Р.К.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>
              <w:rPr>
                <w:szCs w:val="24"/>
              </w:rPr>
              <w:t>5б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Ортабаева О.Ю.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2835" w:type="dxa"/>
          </w:tcPr>
          <w:p w:rsidR="00CE1ED5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Доева М.Х</w:t>
            </w:r>
          </w:p>
        </w:tc>
        <w:tc>
          <w:tcPr>
            <w:tcW w:w="2409" w:type="dxa"/>
          </w:tcPr>
          <w:p w:rsidR="00CE1ED5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3C46B1">
              <w:rPr>
                <w:szCs w:val="24"/>
              </w:rPr>
              <w:t>б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Хабалова Н.А.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</w:t>
            </w:r>
            <w:r>
              <w:rPr>
                <w:szCs w:val="24"/>
              </w:rPr>
              <w:t>6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3C46B1">
              <w:rPr>
                <w:szCs w:val="24"/>
              </w:rPr>
              <w:t>а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Тотикова Е.С.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</w:t>
            </w:r>
            <w:r>
              <w:rPr>
                <w:szCs w:val="24"/>
              </w:rPr>
              <w:t>8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Лукинова Н.И.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Калаева М.А.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</w:t>
            </w:r>
            <w:r>
              <w:rPr>
                <w:szCs w:val="24"/>
              </w:rPr>
              <w:t>7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Агузарова З.А.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3C46B1">
              <w:rPr>
                <w:szCs w:val="24"/>
              </w:rPr>
              <w:t>б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Тотикова Ж.Х.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3C46B1"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3C46B1">
              <w:rPr>
                <w:szCs w:val="24"/>
              </w:rPr>
              <w:t>в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Дзотова О.К.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11а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Шехинаева С.А.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</w:tbl>
    <w:p w:rsidR="00CE1ED5" w:rsidRPr="00B566FA" w:rsidRDefault="00CE1ED5" w:rsidP="00CE1ED5">
      <w:pPr>
        <w:spacing w:line="288" w:lineRule="auto"/>
        <w:ind w:firstLine="851"/>
        <w:jc w:val="both"/>
        <w:rPr>
          <w:sz w:val="28"/>
          <w:szCs w:val="28"/>
        </w:rPr>
      </w:pPr>
      <w:r w:rsidRPr="00B566FA">
        <w:rPr>
          <w:sz w:val="28"/>
          <w:szCs w:val="28"/>
        </w:rPr>
        <w:t>Низкий показатель качества обучения в следующих гимназических кла</w:t>
      </w:r>
      <w:r w:rsidRPr="00B566FA">
        <w:rPr>
          <w:sz w:val="28"/>
          <w:szCs w:val="28"/>
        </w:rPr>
        <w:t>с</w:t>
      </w:r>
      <w:r w:rsidRPr="00B566FA">
        <w:rPr>
          <w:sz w:val="28"/>
          <w:szCs w:val="28"/>
        </w:rPr>
        <w:t>сах: 7а класс - 46%, отличников -2, успевающих на «4» и «5»- 15 обучающихся, успеваемость – 100% (классный руководитель Джиоева З.З.),в 8б  класс - 47%, о</w:t>
      </w:r>
      <w:r w:rsidRPr="00B566FA">
        <w:rPr>
          <w:sz w:val="28"/>
          <w:szCs w:val="28"/>
        </w:rPr>
        <w:t>т</w:t>
      </w:r>
      <w:r w:rsidRPr="00B566FA">
        <w:rPr>
          <w:sz w:val="28"/>
          <w:szCs w:val="28"/>
        </w:rPr>
        <w:t>личников - 4, успевающих на «4» и  «5» - 12 обучающихся, успеваемость – 100% (классный руководитель Гагиева М.М.), 8ж класс - 45%, отличников - 4, усп</w:t>
      </w:r>
      <w:r w:rsidRPr="00B566FA">
        <w:rPr>
          <w:sz w:val="28"/>
          <w:szCs w:val="28"/>
        </w:rPr>
        <w:t>е</w:t>
      </w:r>
      <w:r w:rsidRPr="00B566FA">
        <w:rPr>
          <w:sz w:val="28"/>
          <w:szCs w:val="28"/>
        </w:rPr>
        <w:t>вающих на «4» и  «5» - 11 обучающихся, успеваемость – 100% (классный руков</w:t>
      </w:r>
      <w:r w:rsidRPr="00B566FA">
        <w:rPr>
          <w:sz w:val="28"/>
          <w:szCs w:val="28"/>
        </w:rPr>
        <w:t>о</w:t>
      </w:r>
      <w:r w:rsidRPr="00B566FA">
        <w:rPr>
          <w:sz w:val="28"/>
          <w:szCs w:val="28"/>
        </w:rPr>
        <w:t xml:space="preserve">дитель Тебиева В.). </w:t>
      </w:r>
    </w:p>
    <w:p w:rsidR="00CE1ED5" w:rsidRPr="00B566FA" w:rsidRDefault="00CE1ED5" w:rsidP="00CE1ED5">
      <w:pPr>
        <w:spacing w:line="288" w:lineRule="auto"/>
        <w:ind w:firstLine="851"/>
        <w:jc w:val="both"/>
        <w:rPr>
          <w:sz w:val="28"/>
          <w:szCs w:val="28"/>
        </w:rPr>
      </w:pPr>
      <w:r w:rsidRPr="00B566FA">
        <w:rPr>
          <w:sz w:val="28"/>
          <w:szCs w:val="28"/>
        </w:rPr>
        <w:t xml:space="preserve"> В среднем звене при количестве 949 обучающихся – 96 отличников, усп</w:t>
      </w:r>
      <w:r w:rsidRPr="00B566FA">
        <w:rPr>
          <w:sz w:val="28"/>
          <w:szCs w:val="28"/>
        </w:rPr>
        <w:t>е</w:t>
      </w:r>
      <w:r w:rsidRPr="00B566FA">
        <w:rPr>
          <w:sz w:val="28"/>
          <w:szCs w:val="28"/>
        </w:rPr>
        <w:t>вающих на «4» и «5» - 373, имеющих одну и более «2» - 12 обучающихся, сре</w:t>
      </w:r>
      <w:r w:rsidRPr="00B566FA">
        <w:rPr>
          <w:sz w:val="28"/>
          <w:szCs w:val="28"/>
        </w:rPr>
        <w:t>д</w:t>
      </w:r>
      <w:r w:rsidRPr="00B566FA">
        <w:rPr>
          <w:sz w:val="28"/>
          <w:szCs w:val="28"/>
        </w:rPr>
        <w:t>ний  показатель % качества знаний в данном звене – 50,0, средний  показатель % успеваемости – 98,8. Имеется резерв.  Обучающихся, имеющих оценку « 4» по одному предмету – 36, обучающихся, имеющих оценку « 3» по одному предмету - 91.</w:t>
      </w:r>
    </w:p>
    <w:p w:rsidR="00CE1ED5" w:rsidRPr="00B566FA" w:rsidRDefault="00CE1ED5" w:rsidP="00CE1ED5">
      <w:pPr>
        <w:spacing w:line="288" w:lineRule="auto"/>
        <w:jc w:val="both"/>
        <w:rPr>
          <w:sz w:val="28"/>
          <w:szCs w:val="28"/>
        </w:rPr>
      </w:pPr>
      <w:r w:rsidRPr="00B566FA">
        <w:rPr>
          <w:sz w:val="28"/>
          <w:szCs w:val="28"/>
        </w:rPr>
        <w:lastRenderedPageBreak/>
        <w:t xml:space="preserve">             В старшем звене при количестве 278 обучающихся - отличников 62, усп</w:t>
      </w:r>
      <w:r w:rsidRPr="00B566FA">
        <w:rPr>
          <w:sz w:val="28"/>
          <w:szCs w:val="28"/>
        </w:rPr>
        <w:t>е</w:t>
      </w:r>
      <w:r w:rsidRPr="00B566FA">
        <w:rPr>
          <w:sz w:val="28"/>
          <w:szCs w:val="28"/>
        </w:rPr>
        <w:t>вающих на «4» и «5» - 98, имеется неуспевающие в 10 «В» классе - 3 обучающи</w:t>
      </w:r>
      <w:r w:rsidRPr="00B566FA">
        <w:rPr>
          <w:sz w:val="28"/>
          <w:szCs w:val="28"/>
        </w:rPr>
        <w:t>х</w:t>
      </w:r>
      <w:r w:rsidRPr="00B566FA">
        <w:rPr>
          <w:sz w:val="28"/>
          <w:szCs w:val="28"/>
        </w:rPr>
        <w:t>сяв 10 «Г» классе - 3 обучающихся  средний показатель % качества знаний – 62,0, средний показатель % успеваемости 97, 5. Имеется резерв. Обучающихся, име</w:t>
      </w:r>
      <w:r w:rsidRPr="00B566FA">
        <w:rPr>
          <w:sz w:val="28"/>
          <w:szCs w:val="28"/>
        </w:rPr>
        <w:t>ю</w:t>
      </w:r>
      <w:r w:rsidRPr="00B566FA">
        <w:rPr>
          <w:sz w:val="28"/>
          <w:szCs w:val="28"/>
        </w:rPr>
        <w:t>щих оценку  «4» по одному предмету – 7,</w:t>
      </w:r>
    </w:p>
    <w:p w:rsidR="00CE1ED5" w:rsidRPr="00B566FA" w:rsidRDefault="00CE1ED5" w:rsidP="00CE1ED5">
      <w:pPr>
        <w:spacing w:line="288" w:lineRule="auto"/>
        <w:jc w:val="both"/>
        <w:rPr>
          <w:sz w:val="28"/>
          <w:szCs w:val="28"/>
        </w:rPr>
      </w:pPr>
      <w:r w:rsidRPr="00B566FA">
        <w:rPr>
          <w:sz w:val="28"/>
          <w:szCs w:val="28"/>
        </w:rPr>
        <w:t xml:space="preserve">обучающихся, имеющих оценку « 3» по одному предмету – 20, с учетом оценок выпускных классов. </w:t>
      </w:r>
    </w:p>
    <w:p w:rsidR="00CE1ED5" w:rsidRPr="00B566FA" w:rsidRDefault="00CE1ED5" w:rsidP="00CE1ED5">
      <w:pPr>
        <w:spacing w:line="288" w:lineRule="auto"/>
        <w:ind w:firstLine="851"/>
        <w:jc w:val="center"/>
        <w:rPr>
          <w:b/>
          <w:sz w:val="28"/>
          <w:szCs w:val="28"/>
        </w:rPr>
      </w:pPr>
      <w:r w:rsidRPr="00B566FA">
        <w:rPr>
          <w:b/>
          <w:sz w:val="28"/>
          <w:szCs w:val="28"/>
        </w:rPr>
        <w:t>Результаты государственной  итоговой аттестации</w:t>
      </w:r>
    </w:p>
    <w:p w:rsidR="00CE1ED5" w:rsidRPr="00B566FA" w:rsidRDefault="00CE1ED5" w:rsidP="00CE1ED5">
      <w:pPr>
        <w:spacing w:line="288" w:lineRule="auto"/>
        <w:jc w:val="center"/>
        <w:rPr>
          <w:b/>
          <w:sz w:val="28"/>
          <w:szCs w:val="28"/>
        </w:rPr>
      </w:pPr>
      <w:r w:rsidRPr="00B566FA">
        <w:rPr>
          <w:b/>
          <w:sz w:val="28"/>
          <w:szCs w:val="28"/>
        </w:rPr>
        <w:t>Сравнительный анализ итогов ГИА  обучающихся основной общей школы в формате ОГЭ за последние 5 лет</w:t>
      </w:r>
    </w:p>
    <w:p w:rsidR="00CE1ED5" w:rsidRPr="003C46B1" w:rsidRDefault="00CE1ED5" w:rsidP="00CE1ED5">
      <w:pPr>
        <w:spacing w:line="288" w:lineRule="auto"/>
        <w:rPr>
          <w:b/>
          <w:szCs w:val="24"/>
        </w:rPr>
      </w:pPr>
      <w:r w:rsidRPr="003C46B1">
        <w:rPr>
          <w:b/>
          <w:szCs w:val="24"/>
        </w:rPr>
        <w:t xml:space="preserve"> 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786"/>
        <w:gridCol w:w="1786"/>
        <w:gridCol w:w="1786"/>
        <w:gridCol w:w="1786"/>
        <w:gridCol w:w="1502"/>
      </w:tblGrid>
      <w:tr w:rsidR="00CE1ED5" w:rsidRPr="003C46B1" w:rsidTr="00CE1ED5">
        <w:tc>
          <w:tcPr>
            <w:tcW w:w="1986" w:type="dxa"/>
            <w:vMerge w:val="restart"/>
            <w:vAlign w:val="center"/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8646" w:type="dxa"/>
            <w:gridSpan w:val="5"/>
            <w:vAlign w:val="center"/>
          </w:tcPr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Средний балл</w:t>
            </w:r>
          </w:p>
        </w:tc>
      </w:tr>
      <w:tr w:rsidR="00CE1ED5" w:rsidRPr="003C46B1" w:rsidTr="00CE1ED5">
        <w:tc>
          <w:tcPr>
            <w:tcW w:w="1986" w:type="dxa"/>
            <w:vMerge/>
          </w:tcPr>
          <w:p w:rsidR="00CE1ED5" w:rsidRPr="003C46B1" w:rsidRDefault="00CE1ED5" w:rsidP="00CE1ED5">
            <w:pPr>
              <w:ind w:firstLine="851"/>
              <w:contextualSpacing/>
              <w:jc w:val="both"/>
              <w:rPr>
                <w:szCs w:val="24"/>
              </w:rPr>
            </w:pPr>
          </w:p>
        </w:tc>
        <w:tc>
          <w:tcPr>
            <w:tcW w:w="1786" w:type="dxa"/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2013/14 уче</w:t>
            </w:r>
            <w:r w:rsidRPr="003C46B1">
              <w:rPr>
                <w:szCs w:val="24"/>
              </w:rPr>
              <w:t>б</w:t>
            </w:r>
            <w:r w:rsidRPr="003C46B1">
              <w:rPr>
                <w:szCs w:val="24"/>
              </w:rPr>
              <w:t>ный год</w:t>
            </w:r>
          </w:p>
        </w:tc>
        <w:tc>
          <w:tcPr>
            <w:tcW w:w="1786" w:type="dxa"/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2014/15 уче</w:t>
            </w:r>
            <w:r w:rsidRPr="003C46B1">
              <w:rPr>
                <w:szCs w:val="24"/>
              </w:rPr>
              <w:t>б</w:t>
            </w:r>
            <w:r w:rsidRPr="003C46B1">
              <w:rPr>
                <w:szCs w:val="24"/>
              </w:rPr>
              <w:t>ный год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2015/16</w:t>
            </w:r>
          </w:p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2016/17</w:t>
            </w:r>
          </w:p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3C46B1">
              <w:rPr>
                <w:szCs w:val="24"/>
              </w:rPr>
              <w:t>/1</w:t>
            </w:r>
            <w:r>
              <w:rPr>
                <w:szCs w:val="24"/>
              </w:rPr>
              <w:t>8</w:t>
            </w:r>
          </w:p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</w:tr>
      <w:tr w:rsidR="00CE1ED5" w:rsidRPr="003C46B1" w:rsidTr="00CE1ED5">
        <w:tc>
          <w:tcPr>
            <w:tcW w:w="1986" w:type="dxa"/>
          </w:tcPr>
          <w:p w:rsidR="00CE1ED5" w:rsidRPr="003C46B1" w:rsidRDefault="00CE1ED5" w:rsidP="00CE1ED5">
            <w:pPr>
              <w:contextualSpacing/>
              <w:jc w:val="both"/>
              <w:rPr>
                <w:szCs w:val="24"/>
              </w:rPr>
            </w:pPr>
            <w:r w:rsidRPr="003C46B1">
              <w:rPr>
                <w:szCs w:val="24"/>
              </w:rPr>
              <w:t>Русский язык</w:t>
            </w:r>
          </w:p>
        </w:tc>
        <w:tc>
          <w:tcPr>
            <w:tcW w:w="1786" w:type="dxa"/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4,0</w:t>
            </w:r>
          </w:p>
        </w:tc>
        <w:tc>
          <w:tcPr>
            <w:tcW w:w="1786" w:type="dxa"/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4,5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4,4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4,4</w:t>
            </w:r>
          </w:p>
        </w:tc>
      </w:tr>
      <w:tr w:rsidR="00CE1ED5" w:rsidRPr="003C46B1" w:rsidTr="00CE1ED5">
        <w:tc>
          <w:tcPr>
            <w:tcW w:w="1986" w:type="dxa"/>
          </w:tcPr>
          <w:p w:rsidR="00CE1ED5" w:rsidRPr="003C46B1" w:rsidRDefault="00CE1ED5" w:rsidP="00CE1ED5">
            <w:pPr>
              <w:contextualSpacing/>
              <w:jc w:val="both"/>
              <w:rPr>
                <w:szCs w:val="24"/>
              </w:rPr>
            </w:pPr>
            <w:r w:rsidRPr="003C46B1">
              <w:rPr>
                <w:szCs w:val="24"/>
              </w:rPr>
              <w:t xml:space="preserve">Математика </w:t>
            </w:r>
          </w:p>
        </w:tc>
        <w:tc>
          <w:tcPr>
            <w:tcW w:w="1786" w:type="dxa"/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3,7</w:t>
            </w:r>
          </w:p>
        </w:tc>
        <w:tc>
          <w:tcPr>
            <w:tcW w:w="1786" w:type="dxa"/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3,8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E1ED5" w:rsidRPr="00C37E4C" w:rsidRDefault="00CE1ED5" w:rsidP="00CE1ED5">
            <w:pPr>
              <w:contextualSpacing/>
              <w:rPr>
                <w:szCs w:val="24"/>
              </w:rPr>
            </w:pPr>
            <w:r w:rsidRPr="00C37E4C">
              <w:rPr>
                <w:szCs w:val="24"/>
              </w:rPr>
              <w:t>4,2</w:t>
            </w:r>
          </w:p>
        </w:tc>
      </w:tr>
    </w:tbl>
    <w:p w:rsidR="00CE1ED5" w:rsidRPr="003C46B1" w:rsidRDefault="00CE1ED5" w:rsidP="00CE1ED5">
      <w:pPr>
        <w:spacing w:line="288" w:lineRule="auto"/>
        <w:ind w:firstLine="851"/>
        <w:jc w:val="both"/>
        <w:rPr>
          <w:szCs w:val="24"/>
        </w:rPr>
      </w:pPr>
    </w:p>
    <w:p w:rsidR="00CE1ED5" w:rsidRPr="00B566FA" w:rsidRDefault="00CE1ED5" w:rsidP="00CE1ED5">
      <w:pPr>
        <w:spacing w:line="288" w:lineRule="auto"/>
        <w:jc w:val="both"/>
        <w:rPr>
          <w:sz w:val="28"/>
          <w:szCs w:val="28"/>
        </w:rPr>
      </w:pPr>
      <w:r w:rsidRPr="003C46B1">
        <w:rPr>
          <w:szCs w:val="24"/>
        </w:rPr>
        <w:t xml:space="preserve">       </w:t>
      </w:r>
      <w:r w:rsidRPr="00B566FA">
        <w:rPr>
          <w:sz w:val="28"/>
          <w:szCs w:val="28"/>
        </w:rPr>
        <w:t>В сравнении с 2016/2017 учебным годом средний балл по русскому языку</w:t>
      </w:r>
      <w:r w:rsidRPr="00B566FA">
        <w:rPr>
          <w:b/>
          <w:sz w:val="28"/>
          <w:szCs w:val="28"/>
        </w:rPr>
        <w:t xml:space="preserve"> р</w:t>
      </w:r>
      <w:r w:rsidRPr="00B566FA">
        <w:rPr>
          <w:b/>
          <w:sz w:val="28"/>
          <w:szCs w:val="28"/>
        </w:rPr>
        <w:t>а</w:t>
      </w:r>
      <w:r w:rsidRPr="00B566FA">
        <w:rPr>
          <w:b/>
          <w:sz w:val="28"/>
          <w:szCs w:val="28"/>
        </w:rPr>
        <w:t>вен</w:t>
      </w:r>
      <w:r w:rsidRPr="00B566FA">
        <w:rPr>
          <w:sz w:val="28"/>
          <w:szCs w:val="28"/>
        </w:rPr>
        <w:t xml:space="preserve"> результатам прошлого учебного года, по математике </w:t>
      </w:r>
      <w:r w:rsidRPr="00B566FA">
        <w:rPr>
          <w:b/>
          <w:sz w:val="28"/>
          <w:szCs w:val="28"/>
        </w:rPr>
        <w:t>-  выше</w:t>
      </w:r>
      <w:r w:rsidRPr="00B566FA">
        <w:rPr>
          <w:sz w:val="28"/>
          <w:szCs w:val="28"/>
        </w:rPr>
        <w:t xml:space="preserve"> на 0,2 балла.</w:t>
      </w:r>
    </w:p>
    <w:p w:rsidR="00CE1ED5" w:rsidRPr="00B566FA" w:rsidRDefault="00CE1ED5" w:rsidP="00CE1ED5">
      <w:pPr>
        <w:spacing w:line="288" w:lineRule="auto"/>
        <w:rPr>
          <w:b/>
          <w:sz w:val="28"/>
          <w:szCs w:val="28"/>
        </w:rPr>
      </w:pPr>
      <w:r w:rsidRPr="00B566FA">
        <w:rPr>
          <w:sz w:val="28"/>
          <w:szCs w:val="28"/>
        </w:rPr>
        <w:t xml:space="preserve">      Третий год обучающиеся основной общей школы в соответствии с Порядком проведения ГИА, кроме основных экзаменов по русскому и математике,  сдавали экзамены по выбору в новой форме, результаты которых влияли на получения а</w:t>
      </w:r>
      <w:r w:rsidRPr="00B566FA">
        <w:rPr>
          <w:sz w:val="28"/>
          <w:szCs w:val="28"/>
        </w:rPr>
        <w:t>т</w:t>
      </w:r>
      <w:r w:rsidRPr="00B566FA">
        <w:rPr>
          <w:sz w:val="28"/>
          <w:szCs w:val="28"/>
        </w:rPr>
        <w:t>тестата.</w:t>
      </w:r>
    </w:p>
    <w:p w:rsidR="00CE1ED5" w:rsidRDefault="00CE1ED5" w:rsidP="00CE1ED5">
      <w:pPr>
        <w:spacing w:line="288" w:lineRule="auto"/>
        <w:rPr>
          <w:b/>
          <w:szCs w:val="24"/>
        </w:rPr>
      </w:pPr>
    </w:p>
    <w:p w:rsidR="00CE1ED5" w:rsidRPr="00B566FA" w:rsidRDefault="00CE1ED5" w:rsidP="00CE1ED5">
      <w:pPr>
        <w:spacing w:line="288" w:lineRule="auto"/>
        <w:rPr>
          <w:b/>
          <w:color w:val="FF0000"/>
          <w:sz w:val="28"/>
          <w:szCs w:val="28"/>
        </w:rPr>
      </w:pPr>
      <w:r w:rsidRPr="00B566FA">
        <w:rPr>
          <w:b/>
          <w:sz w:val="28"/>
          <w:szCs w:val="28"/>
        </w:rPr>
        <w:t>Результаты экзаменов предметов по выбору: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992"/>
        <w:gridCol w:w="709"/>
        <w:gridCol w:w="709"/>
        <w:gridCol w:w="709"/>
        <w:gridCol w:w="708"/>
        <w:gridCol w:w="993"/>
        <w:gridCol w:w="992"/>
        <w:gridCol w:w="992"/>
        <w:gridCol w:w="708"/>
      </w:tblGrid>
      <w:tr w:rsidR="00CE1ED5" w:rsidRPr="003C46B1" w:rsidTr="00CE1ED5">
        <w:trPr>
          <w:trHeight w:val="672"/>
        </w:trPr>
        <w:tc>
          <w:tcPr>
            <w:tcW w:w="2836" w:type="dxa"/>
            <w:vAlign w:val="center"/>
          </w:tcPr>
          <w:p w:rsidR="00CE1ED5" w:rsidRPr="003C46B1" w:rsidRDefault="00CE1ED5" w:rsidP="00CE1ED5">
            <w:pPr>
              <w:spacing w:line="288" w:lineRule="auto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Всего учас</w:t>
            </w:r>
            <w:r w:rsidRPr="003C46B1">
              <w:rPr>
                <w:b/>
                <w:szCs w:val="24"/>
              </w:rPr>
              <w:t>т</w:t>
            </w:r>
            <w:r w:rsidRPr="003C46B1">
              <w:rPr>
                <w:b/>
                <w:szCs w:val="24"/>
              </w:rPr>
              <w:t>ников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«5»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«4»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«3»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«2»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усп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ва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мость</w:t>
            </w:r>
          </w:p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кач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ство 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</w:t>
            </w:r>
            <w:r w:rsidRPr="003C46B1">
              <w:rPr>
                <w:b/>
                <w:szCs w:val="24"/>
              </w:rPr>
              <w:t>д</w:t>
            </w:r>
            <w:r w:rsidRPr="003C46B1">
              <w:rPr>
                <w:b/>
                <w:szCs w:val="24"/>
              </w:rPr>
              <w:t>ний пе</w:t>
            </w:r>
            <w:r w:rsidRPr="003C46B1">
              <w:rPr>
                <w:b/>
                <w:szCs w:val="24"/>
              </w:rPr>
              <w:t>р</w:t>
            </w:r>
            <w:r w:rsidRPr="003C46B1">
              <w:rPr>
                <w:b/>
                <w:szCs w:val="24"/>
              </w:rPr>
              <w:t>ви</w:t>
            </w:r>
            <w:r w:rsidRPr="003C46B1">
              <w:rPr>
                <w:b/>
                <w:szCs w:val="24"/>
              </w:rPr>
              <w:t>ч</w:t>
            </w:r>
            <w:r w:rsidRPr="003C46B1">
              <w:rPr>
                <w:b/>
                <w:szCs w:val="24"/>
              </w:rPr>
              <w:t>ный балл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Средний балл</w:t>
            </w:r>
          </w:p>
        </w:tc>
      </w:tr>
      <w:tr w:rsidR="00CE1ED5" w:rsidRPr="003C46B1" w:rsidTr="00CE1ED5">
        <w:tc>
          <w:tcPr>
            <w:tcW w:w="2836" w:type="dxa"/>
          </w:tcPr>
          <w:p w:rsidR="00CE1ED5" w:rsidRPr="00C37E4C" w:rsidRDefault="00CE1ED5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ED5" w:rsidRPr="0070272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1ED5" w:rsidRPr="0070272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70272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70272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70272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70272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70272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66,6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70272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1ED5" w:rsidRPr="0070272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3,7</w:t>
            </w:r>
          </w:p>
        </w:tc>
      </w:tr>
      <w:tr w:rsidR="00CE1ED5" w:rsidRPr="003C46B1" w:rsidTr="00CE1ED5">
        <w:tc>
          <w:tcPr>
            <w:tcW w:w="2836" w:type="dxa"/>
          </w:tcPr>
          <w:p w:rsidR="00CE1ED5" w:rsidRPr="00C37E4C" w:rsidRDefault="00CE1ED5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Физика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</w:t>
            </w:r>
            <w:r>
              <w:rPr>
                <w:szCs w:val="24"/>
              </w:rPr>
              <w:t>9</w:t>
            </w:r>
          </w:p>
        </w:tc>
      </w:tr>
      <w:tr w:rsidR="00CE1ED5" w:rsidRPr="003C46B1" w:rsidTr="00CE1ED5">
        <w:tc>
          <w:tcPr>
            <w:tcW w:w="2836" w:type="dxa"/>
          </w:tcPr>
          <w:p w:rsidR="00CE1ED5" w:rsidRPr="00C37E4C" w:rsidRDefault="00CE1ED5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Химия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97,1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4,5</w:t>
            </w:r>
          </w:p>
        </w:tc>
      </w:tr>
      <w:tr w:rsidR="00CE1ED5" w:rsidRPr="003C46B1" w:rsidTr="00CE1ED5">
        <w:tc>
          <w:tcPr>
            <w:tcW w:w="2836" w:type="dxa"/>
          </w:tcPr>
          <w:p w:rsidR="00CE1ED5" w:rsidRPr="00C37E4C" w:rsidRDefault="00CE1ED5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CE1ED5" w:rsidRPr="003C46B1" w:rsidTr="00CE1ED5">
        <w:tc>
          <w:tcPr>
            <w:tcW w:w="2836" w:type="dxa"/>
          </w:tcPr>
          <w:p w:rsidR="00CE1ED5" w:rsidRPr="00C37E4C" w:rsidRDefault="00CE1ED5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Биология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</w:t>
            </w:r>
            <w:r>
              <w:rPr>
                <w:szCs w:val="24"/>
              </w:rPr>
              <w:t>7</w:t>
            </w:r>
          </w:p>
        </w:tc>
      </w:tr>
      <w:tr w:rsidR="00CE1ED5" w:rsidRPr="003C46B1" w:rsidTr="00CE1ED5">
        <w:tc>
          <w:tcPr>
            <w:tcW w:w="2836" w:type="dxa"/>
          </w:tcPr>
          <w:p w:rsidR="00CE1ED5" w:rsidRPr="00C37E4C" w:rsidRDefault="00CE1ED5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78,0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37E4C"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3,9</w:t>
            </w:r>
          </w:p>
        </w:tc>
      </w:tr>
      <w:tr w:rsidR="00CE1ED5" w:rsidRPr="003C46B1" w:rsidTr="00CE1ED5">
        <w:tc>
          <w:tcPr>
            <w:tcW w:w="2836" w:type="dxa"/>
          </w:tcPr>
          <w:p w:rsidR="00CE1ED5" w:rsidRPr="00C37E4C" w:rsidRDefault="00CE1ED5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597457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597457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4,2</w:t>
            </w:r>
          </w:p>
        </w:tc>
      </w:tr>
      <w:tr w:rsidR="00CE1ED5" w:rsidRPr="003C46B1" w:rsidTr="00CE1ED5">
        <w:tc>
          <w:tcPr>
            <w:tcW w:w="2836" w:type="dxa"/>
          </w:tcPr>
          <w:p w:rsidR="00CE1ED5" w:rsidRPr="00C37E4C" w:rsidRDefault="00CE1ED5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CE1ED5" w:rsidRPr="003C46B1" w:rsidTr="00CE1ED5">
        <w:tc>
          <w:tcPr>
            <w:tcW w:w="2836" w:type="dxa"/>
          </w:tcPr>
          <w:p w:rsidR="00CE1ED5" w:rsidRPr="00C37E4C" w:rsidRDefault="00CE1ED5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География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597457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597457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1ED5" w:rsidRPr="00C37E4C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3,9</w:t>
            </w:r>
          </w:p>
        </w:tc>
      </w:tr>
    </w:tbl>
    <w:p w:rsidR="00CE1ED5" w:rsidRPr="003C46B1" w:rsidRDefault="00CE1ED5" w:rsidP="00CE1ED5">
      <w:pPr>
        <w:spacing w:line="288" w:lineRule="auto"/>
        <w:jc w:val="center"/>
        <w:rPr>
          <w:b/>
          <w:szCs w:val="24"/>
        </w:rPr>
      </w:pPr>
    </w:p>
    <w:p w:rsidR="00CE1ED5" w:rsidRPr="00B566FA" w:rsidRDefault="00CE1ED5" w:rsidP="00CE1ED5">
      <w:pPr>
        <w:spacing w:line="288" w:lineRule="auto"/>
        <w:jc w:val="center"/>
        <w:rPr>
          <w:b/>
          <w:sz w:val="28"/>
          <w:szCs w:val="28"/>
        </w:rPr>
      </w:pPr>
      <w:r w:rsidRPr="00B566FA">
        <w:rPr>
          <w:b/>
          <w:sz w:val="28"/>
          <w:szCs w:val="28"/>
        </w:rPr>
        <w:lastRenderedPageBreak/>
        <w:t>Сравнительный анализ итогов ГИА  обучающихся основной общей школы в форме  ОГЭ экзаменов по выбору последние</w:t>
      </w:r>
      <w:r>
        <w:rPr>
          <w:b/>
          <w:sz w:val="28"/>
          <w:szCs w:val="28"/>
        </w:rPr>
        <w:t xml:space="preserve"> за</w:t>
      </w:r>
      <w:r w:rsidRPr="00B566FA">
        <w:rPr>
          <w:b/>
          <w:sz w:val="28"/>
          <w:szCs w:val="28"/>
        </w:rPr>
        <w:t xml:space="preserve"> 3 года 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2126"/>
        <w:gridCol w:w="1984"/>
        <w:gridCol w:w="1843"/>
      </w:tblGrid>
      <w:tr w:rsidR="00CE1ED5" w:rsidRPr="003C46B1" w:rsidTr="00CE1ED5">
        <w:trPr>
          <w:trHeight w:val="227"/>
        </w:trPr>
        <w:tc>
          <w:tcPr>
            <w:tcW w:w="4112" w:type="dxa"/>
            <w:vMerge w:val="restart"/>
            <w:vAlign w:val="center"/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5953" w:type="dxa"/>
            <w:gridSpan w:val="3"/>
            <w:vAlign w:val="center"/>
          </w:tcPr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Средний балл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  <w:vMerge/>
          </w:tcPr>
          <w:p w:rsidR="00CE1ED5" w:rsidRPr="003C46B1" w:rsidRDefault="00CE1ED5" w:rsidP="00CE1ED5">
            <w:pPr>
              <w:ind w:firstLine="851"/>
              <w:contextualSpacing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2015/</w:t>
            </w:r>
            <w:r>
              <w:rPr>
                <w:szCs w:val="24"/>
              </w:rPr>
              <w:t>20</w:t>
            </w:r>
            <w:r w:rsidRPr="003C46B1">
              <w:rPr>
                <w:szCs w:val="24"/>
              </w:rPr>
              <w:t>16</w:t>
            </w:r>
          </w:p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2016/</w:t>
            </w:r>
            <w:r>
              <w:rPr>
                <w:szCs w:val="24"/>
              </w:rPr>
              <w:t>20</w:t>
            </w:r>
            <w:r w:rsidRPr="003C46B1">
              <w:rPr>
                <w:szCs w:val="24"/>
              </w:rPr>
              <w:t>17</w:t>
            </w:r>
          </w:p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3C46B1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  <w:r w:rsidRPr="003C46B1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  <w:p w:rsidR="00CE1ED5" w:rsidRDefault="00CE1ED5" w:rsidP="00CE1ED5">
            <w:pPr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3,7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</w:t>
            </w:r>
            <w:r>
              <w:rPr>
                <w:szCs w:val="24"/>
              </w:rPr>
              <w:t>9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Химия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3.0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</w:t>
            </w:r>
            <w:r>
              <w:rPr>
                <w:szCs w:val="24"/>
              </w:rPr>
              <w:t>7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4,2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</w:tbl>
    <w:p w:rsidR="00CE1ED5" w:rsidRPr="003C46B1" w:rsidRDefault="00CE1ED5" w:rsidP="00CE1ED5">
      <w:pPr>
        <w:spacing w:line="288" w:lineRule="auto"/>
        <w:ind w:firstLine="851"/>
        <w:jc w:val="both"/>
        <w:rPr>
          <w:szCs w:val="24"/>
        </w:rPr>
      </w:pPr>
    </w:p>
    <w:p w:rsidR="00CE1ED5" w:rsidRPr="00B566FA" w:rsidRDefault="00CE1ED5" w:rsidP="00CE1ED5">
      <w:pPr>
        <w:spacing w:line="288" w:lineRule="auto"/>
        <w:rPr>
          <w:sz w:val="28"/>
          <w:szCs w:val="28"/>
        </w:rPr>
      </w:pPr>
      <w:r w:rsidRPr="00B566FA">
        <w:rPr>
          <w:sz w:val="28"/>
          <w:szCs w:val="28"/>
        </w:rPr>
        <w:t xml:space="preserve">         По результатам сравнительного анализа видно, что в 2017-2018 учебном г</w:t>
      </w:r>
      <w:r w:rsidRPr="00B566FA">
        <w:rPr>
          <w:sz w:val="28"/>
          <w:szCs w:val="28"/>
        </w:rPr>
        <w:t>о</w:t>
      </w:r>
      <w:r w:rsidRPr="00B566FA">
        <w:rPr>
          <w:sz w:val="28"/>
          <w:szCs w:val="28"/>
        </w:rPr>
        <w:t xml:space="preserve">ду результаты экзаменов по выбору  значительно лучше, чем в 2016-2017 учебном году. </w:t>
      </w:r>
    </w:p>
    <w:p w:rsidR="00CE1ED5" w:rsidRPr="003C46B1" w:rsidRDefault="00CE1ED5" w:rsidP="00CE1ED5">
      <w:pPr>
        <w:spacing w:line="288" w:lineRule="auto"/>
        <w:ind w:firstLine="851"/>
        <w:jc w:val="both"/>
        <w:rPr>
          <w:noProof/>
          <w:szCs w:val="24"/>
        </w:rPr>
      </w:pPr>
    </w:p>
    <w:p w:rsidR="00824B24" w:rsidRPr="00EC5BEC" w:rsidRDefault="001D1F8E" w:rsidP="00ED3EA0">
      <w:pPr>
        <w:pStyle w:val="31"/>
        <w:ind w:right="0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EC5BEC">
        <w:rPr>
          <w:rFonts w:ascii="Times New Roman" w:hAnsi="Times New Roman"/>
          <w:i w:val="0"/>
          <w:color w:val="000000" w:themeColor="text1"/>
          <w:sz w:val="28"/>
          <w:szCs w:val="28"/>
        </w:rPr>
        <w:t>Сведения о результатах освоения общеобразовательной программы начал</w:t>
      </w:r>
      <w:r w:rsidRPr="00EC5BEC">
        <w:rPr>
          <w:rFonts w:ascii="Times New Roman" w:hAnsi="Times New Roman"/>
          <w:i w:val="0"/>
          <w:color w:val="000000" w:themeColor="text1"/>
          <w:sz w:val="28"/>
          <w:szCs w:val="28"/>
        </w:rPr>
        <w:t>ь</w:t>
      </w:r>
      <w:r w:rsidRPr="00EC5BEC">
        <w:rPr>
          <w:rFonts w:ascii="Times New Roman" w:hAnsi="Times New Roman"/>
          <w:i w:val="0"/>
          <w:color w:val="000000" w:themeColor="text1"/>
          <w:sz w:val="28"/>
          <w:szCs w:val="28"/>
        </w:rPr>
        <w:t>ного общего образования</w:t>
      </w:r>
    </w:p>
    <w:p w:rsidR="00061314" w:rsidRPr="00DB1E9F" w:rsidRDefault="00061314" w:rsidP="00061314">
      <w:pPr>
        <w:pStyle w:val="af5"/>
        <w:spacing w:after="60"/>
        <w:ind w:left="0" w:firstLine="480"/>
        <w:rPr>
          <w:rFonts w:ascii="Times New Roman" w:hAnsi="Times New Roman"/>
          <w:sz w:val="24"/>
          <w:szCs w:val="24"/>
        </w:rPr>
      </w:pPr>
      <w:r w:rsidRPr="00DB1E9F">
        <w:rPr>
          <w:rFonts w:ascii="Times New Roman" w:hAnsi="Times New Roman"/>
          <w:sz w:val="24"/>
          <w:szCs w:val="24"/>
        </w:rPr>
        <w:t>Обучение в начальной школе в 201</w:t>
      </w:r>
      <w:r w:rsidR="00EC5BEC" w:rsidRPr="00DB1E9F">
        <w:rPr>
          <w:rFonts w:ascii="Times New Roman" w:hAnsi="Times New Roman"/>
          <w:sz w:val="24"/>
          <w:szCs w:val="24"/>
        </w:rPr>
        <w:t>7</w:t>
      </w:r>
      <w:r w:rsidRPr="00DB1E9F">
        <w:rPr>
          <w:rFonts w:ascii="Times New Roman" w:hAnsi="Times New Roman"/>
          <w:sz w:val="24"/>
          <w:szCs w:val="24"/>
        </w:rPr>
        <w:t>-201</w:t>
      </w:r>
      <w:r w:rsidR="00EC5BEC" w:rsidRPr="00DB1E9F">
        <w:rPr>
          <w:rFonts w:ascii="Times New Roman" w:hAnsi="Times New Roman"/>
          <w:sz w:val="24"/>
          <w:szCs w:val="24"/>
        </w:rPr>
        <w:t>8</w:t>
      </w:r>
      <w:r w:rsidRPr="00DB1E9F">
        <w:rPr>
          <w:rFonts w:ascii="Times New Roman" w:hAnsi="Times New Roman"/>
          <w:sz w:val="24"/>
          <w:szCs w:val="24"/>
        </w:rPr>
        <w:t xml:space="preserve">учебном году осуществлялось по   программам:  «Школа </w:t>
      </w:r>
      <w:r w:rsidRPr="00DB1E9F">
        <w:rPr>
          <w:rFonts w:ascii="Times New Roman" w:hAnsi="Times New Roman"/>
          <w:sz w:val="24"/>
          <w:szCs w:val="24"/>
          <w:lang w:val="en-US"/>
        </w:rPr>
        <w:t>XXI</w:t>
      </w:r>
      <w:r w:rsidRPr="00DB1E9F">
        <w:rPr>
          <w:rFonts w:ascii="Times New Roman" w:hAnsi="Times New Roman"/>
          <w:sz w:val="24"/>
          <w:szCs w:val="24"/>
        </w:rPr>
        <w:t xml:space="preserve">  века» ( 1а, 1б, 1в, 2а, 2б, 3а, 3б, 3в, 4а,4б  классы), «Перспектива» (   1г, 1д, 2в, 2г, 2д, 3г, 3д, 3е, 4в, 4г, 4д классы) , </w:t>
      </w:r>
      <w:r w:rsidRPr="00DB1E9F">
        <w:rPr>
          <w:rFonts w:ascii="Times New Roman" w:eastAsia="Times New Roman" w:hAnsi="Times New Roman"/>
          <w:sz w:val="24"/>
          <w:szCs w:val="24"/>
        </w:rPr>
        <w:t>что позволило обеспечить благоприятные условия для обуч</w:t>
      </w:r>
      <w:r w:rsidRPr="00DB1E9F">
        <w:rPr>
          <w:rFonts w:ascii="Times New Roman" w:eastAsia="Times New Roman" w:hAnsi="Times New Roman"/>
          <w:sz w:val="24"/>
          <w:szCs w:val="24"/>
        </w:rPr>
        <w:t>е</w:t>
      </w:r>
      <w:r w:rsidRPr="00DB1E9F">
        <w:rPr>
          <w:rFonts w:ascii="Times New Roman" w:eastAsia="Times New Roman" w:hAnsi="Times New Roman"/>
          <w:sz w:val="24"/>
          <w:szCs w:val="24"/>
        </w:rPr>
        <w:t xml:space="preserve">ния младших школьников с различным уровнем подготовленности, мотивации и способностей. </w:t>
      </w:r>
    </w:p>
    <w:p w:rsidR="00061314" w:rsidRPr="00DB1E9F" w:rsidRDefault="00061314" w:rsidP="00061314">
      <w:pPr>
        <w:pStyle w:val="af5"/>
        <w:spacing w:after="60"/>
        <w:ind w:left="0" w:firstLine="480"/>
        <w:rPr>
          <w:rFonts w:ascii="Times New Roman" w:eastAsia="Times New Roman" w:hAnsi="Times New Roman"/>
          <w:sz w:val="24"/>
          <w:szCs w:val="24"/>
        </w:rPr>
      </w:pPr>
      <w:r w:rsidRPr="00DB1E9F">
        <w:rPr>
          <w:rFonts w:ascii="Times New Roman" w:eastAsia="Times New Roman" w:hAnsi="Times New Roman"/>
          <w:sz w:val="24"/>
          <w:szCs w:val="24"/>
        </w:rPr>
        <w:t>Большое внимание уделялось формированию универсальных учебных действий, повыш</w:t>
      </w:r>
      <w:r w:rsidRPr="00DB1E9F">
        <w:rPr>
          <w:rFonts w:ascii="Times New Roman" w:eastAsia="Times New Roman" w:hAnsi="Times New Roman"/>
          <w:sz w:val="24"/>
          <w:szCs w:val="24"/>
        </w:rPr>
        <w:t>е</w:t>
      </w:r>
      <w:r w:rsidRPr="00DB1E9F">
        <w:rPr>
          <w:rFonts w:ascii="Times New Roman" w:eastAsia="Times New Roman" w:hAnsi="Times New Roman"/>
          <w:sz w:val="24"/>
          <w:szCs w:val="24"/>
        </w:rPr>
        <w:t>нию качества знаний, проведению промежуточной и итоговой аттестации, работе с одаренными детьми и детьми, нуждающимися в коррекции.</w:t>
      </w:r>
    </w:p>
    <w:p w:rsidR="00061314" w:rsidRPr="00DB1E9F" w:rsidRDefault="00061314" w:rsidP="00061314">
      <w:pPr>
        <w:pStyle w:val="af5"/>
        <w:spacing w:after="60"/>
        <w:ind w:left="0" w:firstLine="480"/>
        <w:rPr>
          <w:rFonts w:ascii="Times New Roman" w:eastAsia="Times New Roman" w:hAnsi="Times New Roman"/>
          <w:sz w:val="24"/>
          <w:szCs w:val="24"/>
        </w:rPr>
      </w:pPr>
      <w:r w:rsidRPr="00DB1E9F">
        <w:rPr>
          <w:rFonts w:ascii="Times New Roman" w:eastAsia="Times New Roman" w:hAnsi="Times New Roman"/>
          <w:sz w:val="24"/>
          <w:szCs w:val="24"/>
        </w:rPr>
        <w:t>О</w:t>
      </w:r>
      <w:r w:rsidRPr="00DB1E9F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DB1E9F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DB1E9F">
        <w:rPr>
          <w:rFonts w:ascii="Times New Roman" w:eastAsia="Times New Roman" w:hAnsi="Times New Roman"/>
          <w:sz w:val="24"/>
          <w:szCs w:val="24"/>
        </w:rPr>
        <w:t>ен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DB1E9F">
        <w:rPr>
          <w:rFonts w:ascii="Times New Roman" w:eastAsia="Times New Roman" w:hAnsi="Times New Roman"/>
          <w:sz w:val="24"/>
          <w:szCs w:val="24"/>
        </w:rPr>
        <w:t>е в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DB1E9F">
        <w:rPr>
          <w:rFonts w:ascii="Times New Roman" w:eastAsia="Times New Roman" w:hAnsi="Times New Roman"/>
          <w:sz w:val="24"/>
          <w:szCs w:val="24"/>
        </w:rPr>
        <w:t>ло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DB1E9F">
        <w:rPr>
          <w:rFonts w:ascii="Times New Roman" w:eastAsia="Times New Roman" w:hAnsi="Times New Roman"/>
          <w:sz w:val="24"/>
          <w:szCs w:val="24"/>
        </w:rPr>
        <w:t>ь</w:t>
      </w:r>
      <w:r w:rsidRPr="00DB1E9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DB1E9F">
        <w:rPr>
          <w:rFonts w:ascii="Times New Roman" w:eastAsia="Times New Roman" w:hAnsi="Times New Roman"/>
          <w:sz w:val="24"/>
          <w:szCs w:val="24"/>
        </w:rPr>
        <w:t>о го</w:t>
      </w:r>
      <w:r w:rsidRPr="00DB1E9F">
        <w:rPr>
          <w:rFonts w:ascii="Times New Roman" w:eastAsia="Times New Roman" w:hAnsi="Times New Roman"/>
          <w:spacing w:val="2"/>
          <w:sz w:val="24"/>
          <w:szCs w:val="24"/>
        </w:rPr>
        <w:t>с</w:t>
      </w:r>
      <w:r w:rsidRPr="00DB1E9F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DB1E9F">
        <w:rPr>
          <w:rFonts w:ascii="Times New Roman" w:eastAsia="Times New Roman" w:hAnsi="Times New Roman"/>
          <w:sz w:val="24"/>
          <w:szCs w:val="24"/>
        </w:rPr>
        <w:t>д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DB1E9F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DB1E9F">
        <w:rPr>
          <w:rFonts w:ascii="Times New Roman" w:eastAsia="Times New Roman" w:hAnsi="Times New Roman"/>
          <w:sz w:val="24"/>
          <w:szCs w:val="24"/>
        </w:rPr>
        <w:t>ств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DB1E9F">
        <w:rPr>
          <w:rFonts w:ascii="Times New Roman" w:eastAsia="Times New Roman" w:hAnsi="Times New Roman"/>
          <w:sz w:val="24"/>
          <w:szCs w:val="24"/>
        </w:rPr>
        <w:t>н</w:t>
      </w:r>
      <w:r w:rsidRPr="00DB1E9F">
        <w:rPr>
          <w:rFonts w:ascii="Times New Roman" w:eastAsia="Times New Roman" w:hAnsi="Times New Roman"/>
          <w:spacing w:val="2"/>
          <w:sz w:val="24"/>
          <w:szCs w:val="24"/>
        </w:rPr>
        <w:t>н</w:t>
      </w:r>
      <w:r w:rsidRPr="00DB1E9F">
        <w:rPr>
          <w:rFonts w:ascii="Times New Roman" w:eastAsia="Times New Roman" w:hAnsi="Times New Roman"/>
          <w:sz w:val="24"/>
          <w:szCs w:val="24"/>
        </w:rPr>
        <w:t>ой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DB1E9F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DB1E9F">
        <w:rPr>
          <w:rFonts w:ascii="Times New Roman" w:eastAsia="Times New Roman" w:hAnsi="Times New Roman"/>
          <w:sz w:val="24"/>
          <w:szCs w:val="24"/>
        </w:rPr>
        <w:t>огр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DB1E9F">
        <w:rPr>
          <w:rFonts w:ascii="Times New Roman" w:eastAsia="Times New Roman" w:hAnsi="Times New Roman"/>
          <w:sz w:val="24"/>
          <w:szCs w:val="24"/>
        </w:rPr>
        <w:t>м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DB1E9F">
        <w:rPr>
          <w:rFonts w:ascii="Times New Roman" w:eastAsia="Times New Roman" w:hAnsi="Times New Roman"/>
          <w:sz w:val="24"/>
          <w:szCs w:val="24"/>
        </w:rPr>
        <w:t>,</w:t>
      </w:r>
      <w:r w:rsidRPr="00DB1E9F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DB1E9F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DB1E9F">
        <w:rPr>
          <w:rFonts w:ascii="Times New Roman" w:eastAsia="Times New Roman" w:hAnsi="Times New Roman"/>
          <w:sz w:val="24"/>
          <w:szCs w:val="24"/>
        </w:rPr>
        <w:t>ебно-м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DB1E9F">
        <w:rPr>
          <w:rFonts w:ascii="Times New Roman" w:eastAsia="Times New Roman" w:hAnsi="Times New Roman"/>
          <w:sz w:val="24"/>
          <w:szCs w:val="24"/>
        </w:rPr>
        <w:t>то</w:t>
      </w:r>
      <w:r w:rsidRPr="00DB1E9F">
        <w:rPr>
          <w:rFonts w:ascii="Times New Roman" w:eastAsia="Times New Roman" w:hAnsi="Times New Roman"/>
          <w:spacing w:val="3"/>
          <w:sz w:val="24"/>
          <w:szCs w:val="24"/>
        </w:rPr>
        <w:t>д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DB1E9F">
        <w:rPr>
          <w:rFonts w:ascii="Times New Roman" w:eastAsia="Times New Roman" w:hAnsi="Times New Roman"/>
          <w:sz w:val="24"/>
          <w:szCs w:val="24"/>
        </w:rPr>
        <w:t>ч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DB1E9F">
        <w:rPr>
          <w:rFonts w:ascii="Times New Roman" w:eastAsia="Times New Roman" w:hAnsi="Times New Roman"/>
          <w:sz w:val="24"/>
          <w:szCs w:val="24"/>
        </w:rPr>
        <w:t>к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DB1E9F">
        <w:rPr>
          <w:rFonts w:ascii="Times New Roman" w:eastAsia="Times New Roman" w:hAnsi="Times New Roman"/>
          <w:sz w:val="24"/>
          <w:szCs w:val="24"/>
        </w:rPr>
        <w:t>е ко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DB1E9F">
        <w:rPr>
          <w:rFonts w:ascii="Times New Roman" w:eastAsia="Times New Roman" w:hAnsi="Times New Roman"/>
          <w:sz w:val="24"/>
          <w:szCs w:val="24"/>
        </w:rPr>
        <w:t>плек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DB1E9F">
        <w:rPr>
          <w:rFonts w:ascii="Times New Roman" w:eastAsia="Times New Roman" w:hAnsi="Times New Roman"/>
          <w:sz w:val="24"/>
          <w:szCs w:val="24"/>
        </w:rPr>
        <w:t xml:space="preserve">ы 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DB1E9F">
        <w:rPr>
          <w:rFonts w:ascii="Times New Roman" w:eastAsia="Times New Roman" w:hAnsi="Times New Roman"/>
          <w:sz w:val="24"/>
          <w:szCs w:val="24"/>
        </w:rPr>
        <w:t>ре</w:t>
      </w:r>
      <w:r w:rsidRPr="00DB1E9F">
        <w:rPr>
          <w:rFonts w:ascii="Times New Roman" w:eastAsia="Times New Roman" w:hAnsi="Times New Roman"/>
          <w:sz w:val="24"/>
          <w:szCs w:val="24"/>
        </w:rPr>
        <w:t>д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DB1E9F">
        <w:rPr>
          <w:rFonts w:ascii="Times New Roman" w:eastAsia="Times New Roman" w:hAnsi="Times New Roman"/>
          <w:sz w:val="24"/>
          <w:szCs w:val="24"/>
        </w:rPr>
        <w:t>та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DB1E9F">
        <w:rPr>
          <w:rFonts w:ascii="Times New Roman" w:eastAsia="Times New Roman" w:hAnsi="Times New Roman"/>
          <w:sz w:val="24"/>
          <w:szCs w:val="24"/>
        </w:rPr>
        <w:t>ля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ли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B1E9F">
        <w:rPr>
          <w:rFonts w:ascii="Times New Roman" w:eastAsia="Times New Roman" w:hAnsi="Times New Roman"/>
          <w:sz w:val="24"/>
          <w:szCs w:val="24"/>
        </w:rPr>
        <w:t>собой ед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DB1E9F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DB1E9F">
        <w:rPr>
          <w:rFonts w:ascii="Times New Roman" w:eastAsia="Times New Roman" w:hAnsi="Times New Roman"/>
          <w:spacing w:val="-6"/>
          <w:sz w:val="24"/>
          <w:szCs w:val="24"/>
        </w:rPr>
        <w:t>у</w:t>
      </w:r>
      <w:r w:rsidRPr="00DB1E9F">
        <w:rPr>
          <w:rFonts w:ascii="Times New Roman" w:eastAsia="Times New Roman" w:hAnsi="Times New Roman"/>
          <w:sz w:val="24"/>
          <w:szCs w:val="24"/>
        </w:rPr>
        <w:t>ю систе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DB1E9F">
        <w:rPr>
          <w:rFonts w:ascii="Times New Roman" w:eastAsia="Times New Roman" w:hAnsi="Times New Roman"/>
          <w:sz w:val="24"/>
          <w:szCs w:val="24"/>
        </w:rPr>
        <w:t>у</w:t>
      </w:r>
      <w:r w:rsidRPr="00DB1E9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B1E9F">
        <w:rPr>
          <w:rFonts w:ascii="Times New Roman" w:eastAsia="Times New Roman" w:hAnsi="Times New Roman"/>
          <w:sz w:val="24"/>
          <w:szCs w:val="24"/>
        </w:rPr>
        <w:t>по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DB1E9F">
        <w:rPr>
          <w:rFonts w:ascii="Times New Roman" w:eastAsia="Times New Roman" w:hAnsi="Times New Roman"/>
          <w:sz w:val="24"/>
          <w:szCs w:val="24"/>
        </w:rPr>
        <w:t>а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DB1E9F">
        <w:rPr>
          <w:rFonts w:ascii="Times New Roman" w:eastAsia="Times New Roman" w:hAnsi="Times New Roman"/>
          <w:sz w:val="24"/>
          <w:szCs w:val="24"/>
        </w:rPr>
        <w:t>и и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B1E9F">
        <w:rPr>
          <w:rFonts w:ascii="Times New Roman" w:eastAsia="Times New Roman" w:hAnsi="Times New Roman"/>
          <w:sz w:val="24"/>
          <w:szCs w:val="24"/>
        </w:rPr>
        <w:t>о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б</w:t>
      </w:r>
      <w:r w:rsidRPr="00DB1E9F">
        <w:rPr>
          <w:rFonts w:ascii="Times New Roman" w:eastAsia="Times New Roman" w:hAnsi="Times New Roman"/>
          <w:sz w:val="24"/>
          <w:szCs w:val="24"/>
        </w:rPr>
        <w:t>работ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DB1E9F">
        <w:rPr>
          <w:rFonts w:ascii="Times New Roman" w:eastAsia="Times New Roman" w:hAnsi="Times New Roman"/>
          <w:sz w:val="24"/>
          <w:szCs w:val="24"/>
        </w:rPr>
        <w:t>и</w:t>
      </w:r>
      <w:r w:rsidRPr="00DB1E9F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B1E9F">
        <w:rPr>
          <w:rFonts w:ascii="Times New Roman" w:eastAsia="Times New Roman" w:hAnsi="Times New Roman"/>
          <w:spacing w:val="-3"/>
          <w:sz w:val="24"/>
          <w:szCs w:val="24"/>
        </w:rPr>
        <w:t>у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че</w:t>
      </w:r>
      <w:r w:rsidRPr="00DB1E9F">
        <w:rPr>
          <w:rFonts w:ascii="Times New Roman" w:eastAsia="Times New Roman" w:hAnsi="Times New Roman"/>
          <w:sz w:val="24"/>
          <w:szCs w:val="24"/>
        </w:rPr>
        <w:t>бно-м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DB1E9F">
        <w:rPr>
          <w:rFonts w:ascii="Times New Roman" w:eastAsia="Times New Roman" w:hAnsi="Times New Roman"/>
          <w:sz w:val="24"/>
          <w:szCs w:val="24"/>
        </w:rPr>
        <w:t>тод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DB1E9F">
        <w:rPr>
          <w:rFonts w:ascii="Times New Roman" w:eastAsia="Times New Roman" w:hAnsi="Times New Roman"/>
          <w:sz w:val="24"/>
          <w:szCs w:val="24"/>
        </w:rPr>
        <w:t>ч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DB1E9F">
        <w:rPr>
          <w:rFonts w:ascii="Times New Roman" w:eastAsia="Times New Roman" w:hAnsi="Times New Roman"/>
          <w:sz w:val="24"/>
          <w:szCs w:val="24"/>
        </w:rPr>
        <w:t>ского м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DB1E9F">
        <w:rPr>
          <w:rFonts w:ascii="Times New Roman" w:eastAsia="Times New Roman" w:hAnsi="Times New Roman"/>
          <w:sz w:val="24"/>
          <w:szCs w:val="24"/>
        </w:rPr>
        <w:t>тери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ал</w:t>
      </w:r>
      <w:r w:rsidRPr="00DB1E9F">
        <w:rPr>
          <w:rFonts w:ascii="Times New Roman" w:eastAsia="Times New Roman" w:hAnsi="Times New Roman"/>
          <w:sz w:val="24"/>
          <w:szCs w:val="24"/>
        </w:rPr>
        <w:t>а: пр</w:t>
      </w:r>
      <w:r w:rsidRPr="00DB1E9F">
        <w:rPr>
          <w:rFonts w:ascii="Times New Roman" w:eastAsia="Times New Roman" w:hAnsi="Times New Roman"/>
          <w:sz w:val="24"/>
          <w:szCs w:val="24"/>
        </w:rPr>
        <w:t>о</w:t>
      </w:r>
      <w:r w:rsidRPr="00DB1E9F">
        <w:rPr>
          <w:rFonts w:ascii="Times New Roman" w:eastAsia="Times New Roman" w:hAnsi="Times New Roman"/>
          <w:sz w:val="24"/>
          <w:szCs w:val="24"/>
        </w:rPr>
        <w:t>грам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DB1E9F">
        <w:rPr>
          <w:rFonts w:ascii="Times New Roman" w:eastAsia="Times New Roman" w:hAnsi="Times New Roman"/>
          <w:sz w:val="24"/>
          <w:szCs w:val="24"/>
        </w:rPr>
        <w:t>ы, кал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DB1E9F">
        <w:rPr>
          <w:rFonts w:ascii="Times New Roman" w:eastAsia="Times New Roman" w:hAnsi="Times New Roman"/>
          <w:sz w:val="24"/>
          <w:szCs w:val="24"/>
        </w:rPr>
        <w:t>нд</w:t>
      </w:r>
      <w:r w:rsidRPr="00DB1E9F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DB1E9F">
        <w:rPr>
          <w:rFonts w:ascii="Times New Roman" w:eastAsia="Times New Roman" w:hAnsi="Times New Roman"/>
          <w:sz w:val="24"/>
          <w:szCs w:val="24"/>
        </w:rPr>
        <w:t>р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DB1E9F">
        <w:rPr>
          <w:rFonts w:ascii="Times New Roman" w:eastAsia="Times New Roman" w:hAnsi="Times New Roman"/>
          <w:sz w:val="24"/>
          <w:szCs w:val="24"/>
        </w:rPr>
        <w:t>о-те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DB1E9F">
        <w:rPr>
          <w:rFonts w:ascii="Times New Roman" w:eastAsia="Times New Roman" w:hAnsi="Times New Roman"/>
          <w:sz w:val="24"/>
          <w:szCs w:val="24"/>
        </w:rPr>
        <w:t>а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DB1E9F">
        <w:rPr>
          <w:rFonts w:ascii="Times New Roman" w:eastAsia="Times New Roman" w:hAnsi="Times New Roman"/>
          <w:sz w:val="24"/>
          <w:szCs w:val="24"/>
        </w:rPr>
        <w:t>че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DB1E9F">
        <w:rPr>
          <w:rFonts w:ascii="Times New Roman" w:eastAsia="Times New Roman" w:hAnsi="Times New Roman"/>
          <w:sz w:val="24"/>
          <w:szCs w:val="24"/>
        </w:rPr>
        <w:t xml:space="preserve">кое 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DB1E9F">
        <w:rPr>
          <w:rFonts w:ascii="Times New Roman" w:eastAsia="Times New Roman" w:hAnsi="Times New Roman"/>
          <w:sz w:val="24"/>
          <w:szCs w:val="24"/>
        </w:rPr>
        <w:t>ла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DB1E9F">
        <w:rPr>
          <w:rFonts w:ascii="Times New Roman" w:eastAsia="Times New Roman" w:hAnsi="Times New Roman"/>
          <w:sz w:val="24"/>
          <w:szCs w:val="24"/>
        </w:rPr>
        <w:t>ров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DB1E9F">
        <w:rPr>
          <w:rFonts w:ascii="Times New Roman" w:eastAsia="Times New Roman" w:hAnsi="Times New Roman"/>
          <w:sz w:val="24"/>
          <w:szCs w:val="24"/>
        </w:rPr>
        <w:t>н</w:t>
      </w:r>
      <w:r w:rsidRPr="00DB1E9F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DB1E9F">
        <w:rPr>
          <w:rFonts w:ascii="Times New Roman" w:eastAsia="Times New Roman" w:hAnsi="Times New Roman"/>
          <w:sz w:val="24"/>
          <w:szCs w:val="24"/>
        </w:rPr>
        <w:t>е,</w:t>
      </w:r>
      <w:r w:rsidRPr="00DB1E9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B1E9F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DB1E9F">
        <w:rPr>
          <w:rFonts w:ascii="Times New Roman" w:eastAsia="Times New Roman" w:hAnsi="Times New Roman"/>
          <w:sz w:val="24"/>
          <w:szCs w:val="24"/>
        </w:rPr>
        <w:t>ебн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DB1E9F">
        <w:rPr>
          <w:rFonts w:ascii="Times New Roman" w:eastAsia="Times New Roman" w:hAnsi="Times New Roman"/>
          <w:sz w:val="24"/>
          <w:szCs w:val="24"/>
        </w:rPr>
        <w:t>-м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DB1E9F">
        <w:rPr>
          <w:rFonts w:ascii="Times New Roman" w:eastAsia="Times New Roman" w:hAnsi="Times New Roman"/>
          <w:sz w:val="24"/>
          <w:szCs w:val="24"/>
        </w:rPr>
        <w:t>тод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DB1E9F">
        <w:rPr>
          <w:rFonts w:ascii="Times New Roman" w:eastAsia="Times New Roman" w:hAnsi="Times New Roman"/>
          <w:sz w:val="24"/>
          <w:szCs w:val="24"/>
        </w:rPr>
        <w:t>ч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DB1E9F">
        <w:rPr>
          <w:rFonts w:ascii="Times New Roman" w:eastAsia="Times New Roman" w:hAnsi="Times New Roman"/>
          <w:sz w:val="24"/>
          <w:szCs w:val="24"/>
        </w:rPr>
        <w:t>ское обес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DB1E9F">
        <w:rPr>
          <w:rFonts w:ascii="Times New Roman" w:eastAsia="Times New Roman" w:hAnsi="Times New Roman"/>
          <w:sz w:val="24"/>
          <w:szCs w:val="24"/>
        </w:rPr>
        <w:t>е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DB1E9F">
        <w:rPr>
          <w:rFonts w:ascii="Times New Roman" w:eastAsia="Times New Roman" w:hAnsi="Times New Roman"/>
          <w:sz w:val="24"/>
          <w:szCs w:val="24"/>
        </w:rPr>
        <w:t>е</w:t>
      </w:r>
      <w:r w:rsidRPr="00DB1E9F">
        <w:rPr>
          <w:rFonts w:ascii="Times New Roman" w:eastAsia="Times New Roman" w:hAnsi="Times New Roman"/>
          <w:spacing w:val="2"/>
          <w:sz w:val="24"/>
          <w:szCs w:val="24"/>
        </w:rPr>
        <w:t>н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DB1E9F">
        <w:rPr>
          <w:rFonts w:ascii="Times New Roman" w:eastAsia="Times New Roman" w:hAnsi="Times New Roman"/>
          <w:sz w:val="24"/>
          <w:szCs w:val="24"/>
        </w:rPr>
        <w:t xml:space="preserve">е. 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DB1E9F">
        <w:rPr>
          <w:rFonts w:ascii="Times New Roman" w:eastAsia="Times New Roman" w:hAnsi="Times New Roman"/>
          <w:sz w:val="24"/>
          <w:szCs w:val="24"/>
        </w:rPr>
        <w:t>о в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се</w:t>
      </w:r>
      <w:r w:rsidRPr="00DB1E9F">
        <w:rPr>
          <w:rFonts w:ascii="Times New Roman" w:eastAsia="Times New Roman" w:hAnsi="Times New Roman"/>
          <w:sz w:val="24"/>
          <w:szCs w:val="24"/>
        </w:rPr>
        <w:t>м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B1E9F">
        <w:rPr>
          <w:rFonts w:ascii="Times New Roman" w:eastAsia="Times New Roman" w:hAnsi="Times New Roman"/>
          <w:sz w:val="24"/>
          <w:szCs w:val="24"/>
        </w:rPr>
        <w:t>предм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DB1E9F">
        <w:rPr>
          <w:rFonts w:ascii="Times New Roman" w:eastAsia="Times New Roman" w:hAnsi="Times New Roman"/>
          <w:spacing w:val="2"/>
          <w:sz w:val="24"/>
          <w:szCs w:val="24"/>
        </w:rPr>
        <w:t>та</w:t>
      </w:r>
      <w:r w:rsidRPr="00DB1E9F">
        <w:rPr>
          <w:rFonts w:ascii="Times New Roman" w:eastAsia="Times New Roman" w:hAnsi="Times New Roman"/>
          <w:sz w:val="24"/>
          <w:szCs w:val="24"/>
        </w:rPr>
        <w:t>м про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йд</w:t>
      </w:r>
      <w:r w:rsidRPr="00DB1E9F">
        <w:rPr>
          <w:rFonts w:ascii="Times New Roman" w:eastAsia="Times New Roman" w:hAnsi="Times New Roman"/>
          <w:sz w:val="24"/>
          <w:szCs w:val="24"/>
        </w:rPr>
        <w:t xml:space="preserve">ена как 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DB1E9F">
        <w:rPr>
          <w:rFonts w:ascii="Times New Roman" w:eastAsia="Times New Roman" w:hAnsi="Times New Roman"/>
          <w:sz w:val="24"/>
          <w:szCs w:val="24"/>
        </w:rPr>
        <w:t>еор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DB1E9F">
        <w:rPr>
          <w:rFonts w:ascii="Times New Roman" w:eastAsia="Times New Roman" w:hAnsi="Times New Roman"/>
          <w:sz w:val="24"/>
          <w:szCs w:val="24"/>
        </w:rPr>
        <w:t>т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DB1E9F">
        <w:rPr>
          <w:rFonts w:ascii="Times New Roman" w:eastAsia="Times New Roman" w:hAnsi="Times New Roman"/>
          <w:sz w:val="24"/>
          <w:szCs w:val="24"/>
        </w:rPr>
        <w:t>ч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DB1E9F">
        <w:rPr>
          <w:rFonts w:ascii="Times New Roman" w:eastAsia="Times New Roman" w:hAnsi="Times New Roman"/>
          <w:sz w:val="24"/>
          <w:szCs w:val="24"/>
        </w:rPr>
        <w:t xml:space="preserve">кая, так и 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DB1E9F">
        <w:rPr>
          <w:rFonts w:ascii="Times New Roman" w:eastAsia="Times New Roman" w:hAnsi="Times New Roman"/>
          <w:sz w:val="24"/>
          <w:szCs w:val="24"/>
        </w:rPr>
        <w:t>ракт</w:t>
      </w:r>
      <w:r w:rsidRPr="00DB1E9F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DB1E9F">
        <w:rPr>
          <w:rFonts w:ascii="Times New Roman" w:eastAsia="Times New Roman" w:hAnsi="Times New Roman"/>
          <w:sz w:val="24"/>
          <w:szCs w:val="24"/>
        </w:rPr>
        <w:t>ч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DB1E9F">
        <w:rPr>
          <w:rFonts w:ascii="Times New Roman" w:eastAsia="Times New Roman" w:hAnsi="Times New Roman"/>
          <w:sz w:val="24"/>
          <w:szCs w:val="24"/>
        </w:rPr>
        <w:t xml:space="preserve">кая 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DB1E9F">
        <w:rPr>
          <w:rFonts w:ascii="Times New Roman" w:eastAsia="Times New Roman" w:hAnsi="Times New Roman"/>
          <w:sz w:val="24"/>
          <w:szCs w:val="24"/>
        </w:rPr>
        <w:t>а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DB1E9F">
        <w:rPr>
          <w:rFonts w:ascii="Times New Roman" w:eastAsia="Times New Roman" w:hAnsi="Times New Roman"/>
          <w:sz w:val="24"/>
          <w:szCs w:val="24"/>
        </w:rPr>
        <w:t>ть</w:t>
      </w:r>
      <w:r w:rsidRPr="00DB1E9F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B1E9F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че</w:t>
      </w:r>
      <w:r w:rsidRPr="00DB1E9F">
        <w:rPr>
          <w:rFonts w:ascii="Times New Roman" w:eastAsia="Times New Roman" w:hAnsi="Times New Roman"/>
          <w:sz w:val="24"/>
          <w:szCs w:val="24"/>
        </w:rPr>
        <w:t>б</w:t>
      </w:r>
      <w:r w:rsidRPr="00DB1E9F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DB1E9F">
        <w:rPr>
          <w:rFonts w:ascii="Times New Roman" w:eastAsia="Times New Roman" w:hAnsi="Times New Roman"/>
          <w:sz w:val="24"/>
          <w:szCs w:val="24"/>
        </w:rPr>
        <w:t>ой програм</w:t>
      </w:r>
      <w:r w:rsidRPr="00DB1E9F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DB1E9F">
        <w:rPr>
          <w:rFonts w:ascii="Times New Roman" w:eastAsia="Times New Roman" w:hAnsi="Times New Roman"/>
          <w:sz w:val="24"/>
          <w:szCs w:val="24"/>
        </w:rPr>
        <w:t>ы.</w:t>
      </w:r>
    </w:p>
    <w:p w:rsidR="00C53CE6" w:rsidRPr="00DB1E9F" w:rsidRDefault="00C53CE6" w:rsidP="00C53CE6">
      <w:pPr>
        <w:tabs>
          <w:tab w:val="left" w:pos="2268"/>
        </w:tabs>
        <w:jc w:val="center"/>
        <w:rPr>
          <w:b/>
          <w:color w:val="000080"/>
          <w:szCs w:val="24"/>
        </w:rPr>
      </w:pPr>
    </w:p>
    <w:p w:rsidR="00FD55D0" w:rsidRPr="00DB1E9F" w:rsidRDefault="00FD55D0" w:rsidP="00C53CE6">
      <w:pPr>
        <w:pStyle w:val="af0"/>
        <w:jc w:val="center"/>
        <w:rPr>
          <w:rStyle w:val="af4"/>
          <w:b/>
          <w:bCs/>
          <w:color w:val="000080"/>
        </w:rPr>
      </w:pPr>
    </w:p>
    <w:p w:rsidR="00061314" w:rsidRPr="00DB1E9F" w:rsidRDefault="00061314" w:rsidP="00061314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DB1E9F">
        <w:rPr>
          <w:rFonts w:ascii="Times New Roman" w:hAnsi="Times New Roman" w:cs="Times New Roman"/>
          <w:color w:val="auto"/>
        </w:rPr>
        <w:t>В 201</w:t>
      </w:r>
      <w:r w:rsidR="00EC5BEC" w:rsidRPr="00DB1E9F">
        <w:rPr>
          <w:rFonts w:ascii="Times New Roman" w:hAnsi="Times New Roman" w:cs="Times New Roman"/>
          <w:color w:val="auto"/>
        </w:rPr>
        <w:t>7</w:t>
      </w:r>
      <w:r w:rsidRPr="00DB1E9F">
        <w:rPr>
          <w:rFonts w:ascii="Times New Roman" w:hAnsi="Times New Roman" w:cs="Times New Roman"/>
          <w:color w:val="auto"/>
        </w:rPr>
        <w:t xml:space="preserve"> - 201</w:t>
      </w:r>
      <w:r w:rsidR="00EC5BEC" w:rsidRPr="00DB1E9F">
        <w:rPr>
          <w:rFonts w:ascii="Times New Roman" w:hAnsi="Times New Roman" w:cs="Times New Roman"/>
          <w:color w:val="auto"/>
        </w:rPr>
        <w:t>8</w:t>
      </w:r>
      <w:r w:rsidRPr="00DB1E9F">
        <w:rPr>
          <w:rFonts w:ascii="Times New Roman" w:hAnsi="Times New Roman" w:cs="Times New Roman"/>
          <w:color w:val="auto"/>
        </w:rPr>
        <w:t xml:space="preserve"> учебном году начальное звено насчитывало 21 класс и 3 группы продле</w:t>
      </w:r>
      <w:r w:rsidRPr="00DB1E9F">
        <w:rPr>
          <w:rFonts w:ascii="Times New Roman" w:hAnsi="Times New Roman" w:cs="Times New Roman"/>
          <w:color w:val="auto"/>
        </w:rPr>
        <w:t>н</w:t>
      </w:r>
      <w:r w:rsidRPr="00DB1E9F">
        <w:rPr>
          <w:rFonts w:ascii="Times New Roman" w:hAnsi="Times New Roman" w:cs="Times New Roman"/>
          <w:color w:val="auto"/>
        </w:rPr>
        <w:t>ного дня. Обучение и воспитание осуществляли: 20 педагогов, имеющих высшую кв</w:t>
      </w:r>
      <w:r w:rsidRPr="00DB1E9F">
        <w:rPr>
          <w:rFonts w:ascii="Times New Roman" w:hAnsi="Times New Roman" w:cs="Times New Roman"/>
          <w:color w:val="auto"/>
        </w:rPr>
        <w:t>а</w:t>
      </w:r>
      <w:r w:rsidRPr="00DB1E9F">
        <w:rPr>
          <w:rFonts w:ascii="Times New Roman" w:hAnsi="Times New Roman" w:cs="Times New Roman"/>
          <w:color w:val="auto"/>
        </w:rPr>
        <w:t>лификационную категорию - 13, 5 педагога имеют первую квалификационную катег</w:t>
      </w:r>
      <w:r w:rsidRPr="00DB1E9F">
        <w:rPr>
          <w:rFonts w:ascii="Times New Roman" w:hAnsi="Times New Roman" w:cs="Times New Roman"/>
          <w:color w:val="auto"/>
        </w:rPr>
        <w:t>о</w:t>
      </w:r>
      <w:r w:rsidRPr="00DB1E9F">
        <w:rPr>
          <w:rFonts w:ascii="Times New Roman" w:hAnsi="Times New Roman" w:cs="Times New Roman"/>
          <w:color w:val="auto"/>
        </w:rPr>
        <w:t xml:space="preserve">рию, соответствуют занимаемой должности-2. </w:t>
      </w:r>
    </w:p>
    <w:p w:rsidR="00061314" w:rsidRPr="00DB1E9F" w:rsidRDefault="00061314" w:rsidP="00061314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DB1E9F">
        <w:rPr>
          <w:rFonts w:ascii="Times New Roman" w:hAnsi="Times New Roman" w:cs="Times New Roman"/>
          <w:color w:val="auto"/>
        </w:rPr>
        <w:t xml:space="preserve">На конец учебного года в 1–4-х классах обучалось </w:t>
      </w:r>
      <w:r w:rsidR="00EC5BEC" w:rsidRPr="00DB1E9F">
        <w:rPr>
          <w:rFonts w:ascii="Times New Roman" w:hAnsi="Times New Roman" w:cs="Times New Roman"/>
          <w:color w:val="auto"/>
        </w:rPr>
        <w:t xml:space="preserve">670 </w:t>
      </w:r>
      <w:r w:rsidRPr="00DB1E9F">
        <w:rPr>
          <w:rFonts w:ascii="Times New Roman" w:hAnsi="Times New Roman" w:cs="Times New Roman"/>
          <w:color w:val="auto"/>
        </w:rPr>
        <w:t xml:space="preserve">учащихся. </w:t>
      </w:r>
    </w:p>
    <w:p w:rsidR="00061314" w:rsidRPr="00DB1E9F" w:rsidRDefault="00061314" w:rsidP="00061314">
      <w:pPr>
        <w:ind w:left="720"/>
        <w:rPr>
          <w:bCs/>
          <w:szCs w:val="24"/>
        </w:rPr>
      </w:pPr>
      <w:r w:rsidRPr="00DB1E9F">
        <w:rPr>
          <w:bCs/>
          <w:szCs w:val="24"/>
        </w:rPr>
        <w:t>Из аттестованных 532 обучающихся успевают 527 (99,1%)</w:t>
      </w:r>
      <w:r w:rsidRPr="00DB1E9F">
        <w:rPr>
          <w:szCs w:val="24"/>
        </w:rPr>
        <w:t xml:space="preserve">. </w:t>
      </w:r>
      <w:r w:rsidRPr="00DB1E9F">
        <w:rPr>
          <w:bCs/>
          <w:szCs w:val="24"/>
        </w:rPr>
        <w:t xml:space="preserve">Качество знаний в начальной школе составило 62,2%. </w:t>
      </w:r>
    </w:p>
    <w:p w:rsidR="00061314" w:rsidRPr="00DB1E9F" w:rsidRDefault="00061314" w:rsidP="00061314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061314" w:rsidRPr="00DB1E9F" w:rsidRDefault="00061314" w:rsidP="00061314">
      <w:pPr>
        <w:autoSpaceDE w:val="0"/>
        <w:autoSpaceDN w:val="0"/>
        <w:adjustRightInd w:val="0"/>
        <w:ind w:left="720"/>
        <w:rPr>
          <w:szCs w:val="24"/>
        </w:rPr>
      </w:pPr>
      <w:r w:rsidRPr="00DB1E9F">
        <w:rPr>
          <w:szCs w:val="24"/>
        </w:rPr>
        <w:t>Количество учащихся, закончивших год на «5» составило 88 человек (что на 29 чел. больше, чем в 2015-2016 учебном году). Количество отличников возросло в сравнении с прошлым годом на 5% и составило 16,5% :</w:t>
      </w:r>
    </w:p>
    <w:p w:rsidR="00061314" w:rsidRPr="00DB1E9F" w:rsidRDefault="00061314" w:rsidP="00061314">
      <w:pPr>
        <w:autoSpaceDE w:val="0"/>
        <w:autoSpaceDN w:val="0"/>
        <w:adjustRightInd w:val="0"/>
        <w:ind w:left="720"/>
        <w:rPr>
          <w:szCs w:val="24"/>
        </w:rPr>
      </w:pPr>
      <w:r w:rsidRPr="00DB1E9F">
        <w:rPr>
          <w:szCs w:val="24"/>
        </w:rPr>
        <w:lastRenderedPageBreak/>
        <w:t xml:space="preserve">в параллели 2-х классов- 33,  </w:t>
      </w:r>
    </w:p>
    <w:p w:rsidR="00061314" w:rsidRPr="00DB1E9F" w:rsidRDefault="00061314" w:rsidP="00061314">
      <w:pPr>
        <w:autoSpaceDE w:val="0"/>
        <w:autoSpaceDN w:val="0"/>
        <w:adjustRightInd w:val="0"/>
        <w:ind w:left="720"/>
        <w:rPr>
          <w:szCs w:val="24"/>
        </w:rPr>
      </w:pPr>
      <w:r w:rsidRPr="00DB1E9F">
        <w:rPr>
          <w:szCs w:val="24"/>
        </w:rPr>
        <w:t xml:space="preserve">в параллели 3-х классов - 23, </w:t>
      </w:r>
    </w:p>
    <w:p w:rsidR="00061314" w:rsidRPr="00DB1E9F" w:rsidRDefault="00061314" w:rsidP="00061314">
      <w:pPr>
        <w:autoSpaceDE w:val="0"/>
        <w:autoSpaceDN w:val="0"/>
        <w:adjustRightInd w:val="0"/>
        <w:ind w:left="720"/>
        <w:rPr>
          <w:szCs w:val="24"/>
        </w:rPr>
      </w:pPr>
      <w:r w:rsidRPr="00DB1E9F">
        <w:rPr>
          <w:szCs w:val="24"/>
        </w:rPr>
        <w:t>в параллели 4-х классов - 32 человека .</w:t>
      </w:r>
    </w:p>
    <w:p w:rsidR="00061314" w:rsidRPr="00DB1E9F" w:rsidRDefault="00061314" w:rsidP="00061314">
      <w:pPr>
        <w:autoSpaceDE w:val="0"/>
        <w:autoSpaceDN w:val="0"/>
        <w:adjustRightInd w:val="0"/>
        <w:ind w:left="720"/>
        <w:rPr>
          <w:szCs w:val="24"/>
        </w:rPr>
      </w:pPr>
      <w:r w:rsidRPr="00DB1E9F">
        <w:rPr>
          <w:szCs w:val="24"/>
        </w:rPr>
        <w:t>Количество обучающихся, закончивших год на «4» и «5» составило 243 человек (46%), что на 3 % ниже показателей прошлого года. Количество учащихся, закончивших год с одной «4» составило 33 человек (6% учащихся 2–4-х классов), с одной «3» – 47 человека (9% учащихся 2–4-х классов). В основном учащиеся имеют одну тройку по русскому языку,  по математике, английскому языку, осетинскому языку.</w:t>
      </w:r>
    </w:p>
    <w:p w:rsidR="00FD55D0" w:rsidRPr="00DB1E9F" w:rsidRDefault="00061314" w:rsidP="00061314">
      <w:pPr>
        <w:pStyle w:val="af0"/>
        <w:tabs>
          <w:tab w:val="left" w:pos="1080"/>
        </w:tabs>
        <w:rPr>
          <w:rStyle w:val="af4"/>
          <w:b/>
          <w:bCs/>
          <w:color w:val="000080"/>
        </w:rPr>
      </w:pPr>
      <w:r w:rsidRPr="00DB1E9F">
        <w:rPr>
          <w:rStyle w:val="af4"/>
          <w:b/>
          <w:bCs/>
          <w:color w:val="000080"/>
        </w:rPr>
        <w:tab/>
      </w:r>
    </w:p>
    <w:p w:rsidR="00FD55D0" w:rsidRPr="00EC5BEC" w:rsidRDefault="000B71AF" w:rsidP="00C53CE6">
      <w:pPr>
        <w:pStyle w:val="af0"/>
        <w:jc w:val="center"/>
        <w:rPr>
          <w:rStyle w:val="af4"/>
          <w:b/>
          <w:bCs/>
          <w:i w:val="0"/>
          <w:sz w:val="28"/>
          <w:szCs w:val="28"/>
        </w:rPr>
      </w:pPr>
      <w:r w:rsidRPr="00EC5BEC">
        <w:rPr>
          <w:rStyle w:val="af4"/>
          <w:b/>
          <w:bCs/>
          <w:i w:val="0"/>
          <w:sz w:val="28"/>
          <w:szCs w:val="28"/>
        </w:rPr>
        <w:t>Сравнительные результаты ОГЭ и ЕГЭ</w:t>
      </w:r>
    </w:p>
    <w:p w:rsidR="000B71AF" w:rsidRPr="00EC5BEC" w:rsidRDefault="000B71AF" w:rsidP="00C53CE6">
      <w:pPr>
        <w:pStyle w:val="af0"/>
        <w:jc w:val="center"/>
        <w:rPr>
          <w:rStyle w:val="af4"/>
          <w:b/>
          <w:bCs/>
          <w:i w:val="0"/>
          <w:sz w:val="28"/>
          <w:szCs w:val="28"/>
        </w:rPr>
      </w:pPr>
    </w:p>
    <w:p w:rsidR="000B71AF" w:rsidRPr="003C46B1" w:rsidRDefault="000B71AF" w:rsidP="000B71AF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 xml:space="preserve">Сравнительный анализ итогов ГИА  обучающихся основной общей школы в новой форме экзаменов по выбору за 2года 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2693"/>
        <w:gridCol w:w="3260"/>
      </w:tblGrid>
      <w:tr w:rsidR="000B71AF" w:rsidRPr="003C46B1" w:rsidTr="006F6500">
        <w:trPr>
          <w:trHeight w:val="227"/>
        </w:trPr>
        <w:tc>
          <w:tcPr>
            <w:tcW w:w="4112" w:type="dxa"/>
            <w:vMerge w:val="restart"/>
            <w:vAlign w:val="center"/>
          </w:tcPr>
          <w:p w:rsidR="000B71AF" w:rsidRPr="003C46B1" w:rsidRDefault="000B71AF" w:rsidP="006F6500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5953" w:type="dxa"/>
            <w:gridSpan w:val="2"/>
            <w:vAlign w:val="center"/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Средний балл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  <w:vMerge/>
          </w:tcPr>
          <w:p w:rsidR="000B71AF" w:rsidRPr="003C46B1" w:rsidRDefault="000B71AF" w:rsidP="006F6500">
            <w:pPr>
              <w:ind w:firstLine="851"/>
              <w:contextualSpacing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2015/16</w:t>
            </w:r>
          </w:p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2016/17</w:t>
            </w:r>
          </w:p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4,7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Химия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3,9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3.0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3,5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4,2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3,8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3,7</w:t>
            </w:r>
          </w:p>
        </w:tc>
      </w:tr>
    </w:tbl>
    <w:p w:rsidR="000B71AF" w:rsidRPr="003C46B1" w:rsidRDefault="000B71AF" w:rsidP="000B71AF">
      <w:pPr>
        <w:spacing w:line="288" w:lineRule="auto"/>
        <w:ind w:firstLine="851"/>
        <w:jc w:val="both"/>
        <w:rPr>
          <w:szCs w:val="24"/>
        </w:rPr>
      </w:pPr>
    </w:p>
    <w:p w:rsidR="000B71AF" w:rsidRPr="003C46B1" w:rsidRDefault="000B71AF" w:rsidP="000B71AF">
      <w:pPr>
        <w:spacing w:line="288" w:lineRule="auto"/>
        <w:rPr>
          <w:b/>
          <w:color w:val="FF0000"/>
          <w:szCs w:val="24"/>
        </w:rPr>
      </w:pPr>
      <w:r w:rsidRPr="003C46B1">
        <w:rPr>
          <w:b/>
          <w:szCs w:val="24"/>
        </w:rPr>
        <w:t>Результаты экзаменов предметов по выбору: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276"/>
        <w:gridCol w:w="709"/>
        <w:gridCol w:w="709"/>
        <w:gridCol w:w="708"/>
        <w:gridCol w:w="709"/>
        <w:gridCol w:w="992"/>
        <w:gridCol w:w="851"/>
        <w:gridCol w:w="1276"/>
        <w:gridCol w:w="1134"/>
      </w:tblGrid>
      <w:tr w:rsidR="000B71AF" w:rsidRPr="003C46B1" w:rsidTr="000B71AF">
        <w:trPr>
          <w:trHeight w:val="672"/>
        </w:trPr>
        <w:tc>
          <w:tcPr>
            <w:tcW w:w="2268" w:type="dxa"/>
            <w:vAlign w:val="center"/>
          </w:tcPr>
          <w:p w:rsidR="000B71AF" w:rsidRPr="003C46B1" w:rsidRDefault="000B71AF" w:rsidP="006F6500">
            <w:pPr>
              <w:spacing w:line="288" w:lineRule="auto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Всего участн</w:t>
            </w:r>
            <w:r w:rsidRPr="003C46B1">
              <w:rPr>
                <w:b/>
                <w:szCs w:val="24"/>
              </w:rPr>
              <w:t>и</w:t>
            </w:r>
            <w:r w:rsidRPr="003C46B1">
              <w:rPr>
                <w:b/>
                <w:szCs w:val="24"/>
              </w:rPr>
              <w:t>ков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«5»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«3»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«2»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усп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ва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мость</w:t>
            </w:r>
          </w:p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кач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ство 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Средний перви</w:t>
            </w:r>
            <w:r w:rsidRPr="003C46B1">
              <w:rPr>
                <w:b/>
                <w:szCs w:val="24"/>
              </w:rPr>
              <w:t>ч</w:t>
            </w:r>
            <w:r w:rsidRPr="003C46B1">
              <w:rPr>
                <w:b/>
                <w:szCs w:val="24"/>
              </w:rPr>
              <w:t>ный балл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</w:t>
            </w:r>
            <w:r w:rsidRPr="003C46B1">
              <w:rPr>
                <w:b/>
                <w:szCs w:val="24"/>
              </w:rPr>
              <w:t>д</w:t>
            </w:r>
            <w:r w:rsidRPr="003C46B1">
              <w:rPr>
                <w:b/>
                <w:szCs w:val="24"/>
              </w:rPr>
              <w:t>ний балл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4,7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46,8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81,3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3,9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3,5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69,8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4,2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139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92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99,3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4,0</w:t>
            </w:r>
          </w:p>
        </w:tc>
      </w:tr>
      <w:tr w:rsidR="000B71AF" w:rsidRPr="003C46B1" w:rsidTr="000B71AF">
        <w:tc>
          <w:tcPr>
            <w:tcW w:w="2268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54,1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3,7</w:t>
            </w:r>
          </w:p>
        </w:tc>
      </w:tr>
    </w:tbl>
    <w:p w:rsidR="000B71AF" w:rsidRPr="003C46B1" w:rsidRDefault="000B71AF" w:rsidP="000B71AF">
      <w:pPr>
        <w:spacing w:line="288" w:lineRule="auto"/>
        <w:jc w:val="center"/>
        <w:rPr>
          <w:b/>
          <w:szCs w:val="24"/>
        </w:rPr>
      </w:pPr>
    </w:p>
    <w:p w:rsidR="00325026" w:rsidRPr="00C26F06" w:rsidRDefault="00325026" w:rsidP="00325026">
      <w:pPr>
        <w:rPr>
          <w:b/>
          <w:spacing w:val="-7"/>
        </w:rPr>
      </w:pPr>
    </w:p>
    <w:p w:rsidR="00C03951" w:rsidRDefault="00C03951" w:rsidP="000B71AF">
      <w:pPr>
        <w:spacing w:line="288" w:lineRule="auto"/>
        <w:jc w:val="center"/>
        <w:rPr>
          <w:b/>
          <w:szCs w:val="24"/>
        </w:rPr>
      </w:pPr>
    </w:p>
    <w:p w:rsidR="00C03951" w:rsidRDefault="00C03951" w:rsidP="000B71AF">
      <w:pPr>
        <w:spacing w:line="288" w:lineRule="auto"/>
        <w:jc w:val="center"/>
        <w:rPr>
          <w:b/>
          <w:szCs w:val="24"/>
        </w:rPr>
      </w:pPr>
    </w:p>
    <w:p w:rsidR="00C03951" w:rsidRDefault="00C03951" w:rsidP="000B71AF">
      <w:pPr>
        <w:spacing w:line="288" w:lineRule="auto"/>
        <w:jc w:val="center"/>
        <w:rPr>
          <w:b/>
          <w:szCs w:val="24"/>
        </w:rPr>
      </w:pPr>
    </w:p>
    <w:p w:rsidR="00C03951" w:rsidRDefault="00C03951" w:rsidP="000B71AF">
      <w:pPr>
        <w:spacing w:line="288" w:lineRule="auto"/>
        <w:jc w:val="center"/>
        <w:rPr>
          <w:b/>
          <w:szCs w:val="24"/>
        </w:rPr>
      </w:pPr>
    </w:p>
    <w:p w:rsidR="000B71AF" w:rsidRPr="00C03951" w:rsidRDefault="000B71AF" w:rsidP="000B71AF">
      <w:pPr>
        <w:spacing w:line="288" w:lineRule="auto"/>
        <w:jc w:val="center"/>
        <w:rPr>
          <w:b/>
          <w:color w:val="002060"/>
          <w:szCs w:val="24"/>
        </w:rPr>
      </w:pPr>
      <w:r w:rsidRPr="00C03951">
        <w:rPr>
          <w:b/>
          <w:color w:val="002060"/>
          <w:szCs w:val="24"/>
        </w:rPr>
        <w:lastRenderedPageBreak/>
        <w:t xml:space="preserve">Сравнительный анализ итогов ГИА  обучающихся основной общей школы в новой форме экзаменов по выбору за 2года 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2693"/>
        <w:gridCol w:w="3260"/>
      </w:tblGrid>
      <w:tr w:rsidR="000B71AF" w:rsidRPr="003C46B1" w:rsidTr="006F6500">
        <w:trPr>
          <w:trHeight w:val="227"/>
        </w:trPr>
        <w:tc>
          <w:tcPr>
            <w:tcW w:w="4112" w:type="dxa"/>
            <w:vMerge w:val="restart"/>
            <w:vAlign w:val="center"/>
          </w:tcPr>
          <w:p w:rsidR="000B71AF" w:rsidRPr="003C46B1" w:rsidRDefault="000B71AF" w:rsidP="006F6500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5953" w:type="dxa"/>
            <w:gridSpan w:val="2"/>
            <w:vAlign w:val="center"/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Средний балл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  <w:vMerge/>
          </w:tcPr>
          <w:p w:rsidR="000B71AF" w:rsidRPr="003C46B1" w:rsidRDefault="000B71AF" w:rsidP="006F6500">
            <w:pPr>
              <w:ind w:firstLine="851"/>
              <w:contextualSpacing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DB1E9F">
              <w:rPr>
                <w:szCs w:val="24"/>
              </w:rPr>
              <w:t>6</w:t>
            </w:r>
            <w:r w:rsidRPr="003C46B1">
              <w:rPr>
                <w:szCs w:val="24"/>
              </w:rPr>
              <w:t>/</w:t>
            </w:r>
            <w:r w:rsidR="00DB1E9F">
              <w:rPr>
                <w:szCs w:val="24"/>
              </w:rPr>
              <w:t>17</w:t>
            </w:r>
          </w:p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DB1E9F">
              <w:rPr>
                <w:szCs w:val="24"/>
              </w:rPr>
              <w:t>7</w:t>
            </w:r>
            <w:r w:rsidRPr="003C46B1">
              <w:rPr>
                <w:szCs w:val="24"/>
              </w:rPr>
              <w:t>/1</w:t>
            </w:r>
            <w:r w:rsidR="00DB1E9F">
              <w:rPr>
                <w:szCs w:val="24"/>
              </w:rPr>
              <w:t>8</w:t>
            </w:r>
          </w:p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4,7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Химия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3,9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3.0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3,5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4,2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3,8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</w:tcPr>
          <w:p w:rsidR="000B71AF" w:rsidRPr="003C46B1" w:rsidRDefault="000B71AF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3,7</w:t>
            </w:r>
          </w:p>
        </w:tc>
      </w:tr>
    </w:tbl>
    <w:p w:rsidR="000B71AF" w:rsidRPr="003C46B1" w:rsidRDefault="000B71AF" w:rsidP="000B71AF">
      <w:pPr>
        <w:spacing w:line="288" w:lineRule="auto"/>
        <w:ind w:firstLine="851"/>
        <w:jc w:val="both"/>
        <w:rPr>
          <w:szCs w:val="24"/>
        </w:rPr>
      </w:pPr>
    </w:p>
    <w:p w:rsidR="004D532F" w:rsidRDefault="004D532F" w:rsidP="001D1F3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0B71AF" w:rsidRPr="00C03951" w:rsidRDefault="000B71AF" w:rsidP="000B71AF">
      <w:pPr>
        <w:spacing w:line="288" w:lineRule="auto"/>
        <w:ind w:firstLine="851"/>
        <w:jc w:val="center"/>
        <w:rPr>
          <w:b/>
          <w:color w:val="002060"/>
          <w:szCs w:val="24"/>
        </w:rPr>
      </w:pPr>
      <w:r w:rsidRPr="00C03951">
        <w:rPr>
          <w:b/>
          <w:color w:val="002060"/>
          <w:szCs w:val="24"/>
        </w:rPr>
        <w:t>Сравнительный анализ итогов ЕГЭ за  последние 3 года</w:t>
      </w:r>
    </w:p>
    <w:p w:rsidR="000B71AF" w:rsidRPr="003C46B1" w:rsidRDefault="000B71AF" w:rsidP="000B71AF">
      <w:pPr>
        <w:spacing w:line="288" w:lineRule="auto"/>
        <w:ind w:firstLine="851"/>
        <w:rPr>
          <w:b/>
          <w:szCs w:val="24"/>
        </w:rPr>
      </w:pPr>
    </w:p>
    <w:tbl>
      <w:tblPr>
        <w:tblW w:w="77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275"/>
        <w:gridCol w:w="1418"/>
        <w:gridCol w:w="1735"/>
      </w:tblGrid>
      <w:tr w:rsidR="000B71AF" w:rsidRPr="003C46B1" w:rsidTr="000B71A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ind w:left="939" w:hanging="939"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ЕГЭ</w:t>
            </w:r>
          </w:p>
        </w:tc>
      </w:tr>
      <w:tr w:rsidR="000B71AF" w:rsidRPr="003C46B1" w:rsidTr="000B71A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DB1E9F">
            <w:pPr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DB1E9F">
              <w:rPr>
                <w:szCs w:val="24"/>
              </w:rPr>
              <w:t>4</w:t>
            </w:r>
            <w:r w:rsidRPr="003C46B1">
              <w:rPr>
                <w:szCs w:val="24"/>
              </w:rPr>
              <w:t>-201</w:t>
            </w:r>
            <w:r w:rsidR="00DB1E9F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DB1E9F">
            <w:pPr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DB1E9F">
              <w:rPr>
                <w:szCs w:val="24"/>
              </w:rPr>
              <w:t>5</w:t>
            </w:r>
            <w:r w:rsidRPr="003C46B1">
              <w:rPr>
                <w:szCs w:val="24"/>
              </w:rPr>
              <w:t>-201</w:t>
            </w:r>
            <w:r w:rsidR="00DB1E9F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DB1E9F">
            <w:pPr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DB1E9F">
              <w:rPr>
                <w:szCs w:val="24"/>
              </w:rPr>
              <w:t>6</w:t>
            </w:r>
            <w:r w:rsidRPr="003C46B1">
              <w:rPr>
                <w:szCs w:val="24"/>
              </w:rPr>
              <w:t>-201</w:t>
            </w:r>
            <w:r w:rsidR="00DB1E9F">
              <w:rPr>
                <w:szCs w:val="24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DB1E9F">
            <w:pPr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DB1E9F">
              <w:rPr>
                <w:szCs w:val="24"/>
              </w:rPr>
              <w:t>7</w:t>
            </w:r>
            <w:r w:rsidRPr="003C46B1">
              <w:rPr>
                <w:szCs w:val="24"/>
              </w:rPr>
              <w:t>-201</w:t>
            </w:r>
            <w:r w:rsidR="00DB1E9F">
              <w:rPr>
                <w:szCs w:val="24"/>
              </w:rPr>
              <w:t>8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72.2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70,4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56,0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63,3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Математика 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52,8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61,1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Математика 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4,3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52,4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57,4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52,1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62,8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50,8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75,0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56,1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55,1</w:t>
            </w:r>
          </w:p>
        </w:tc>
      </w:tr>
      <w:tr w:rsidR="000B71AF" w:rsidRPr="003C46B1" w:rsidTr="000B71AF">
        <w:trPr>
          <w:trHeight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43,9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49.8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33,9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20,5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54,5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76,2</w:t>
            </w:r>
          </w:p>
        </w:tc>
      </w:tr>
      <w:tr w:rsidR="000B71AF" w:rsidRPr="003C46B1" w:rsidTr="000B71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57,4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1AF" w:rsidRPr="003C46B1" w:rsidRDefault="000B71AF" w:rsidP="006F650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54,5</w:t>
            </w:r>
          </w:p>
        </w:tc>
      </w:tr>
    </w:tbl>
    <w:p w:rsidR="00700369" w:rsidRDefault="00700369" w:rsidP="0083043D">
      <w:pPr>
        <w:pStyle w:val="31"/>
        <w:outlineLvl w:val="0"/>
        <w:rPr>
          <w:rFonts w:ascii="Times New Roman" w:hAnsi="Times New Roman"/>
          <w:i w:val="0"/>
          <w:sz w:val="20"/>
        </w:rPr>
      </w:pPr>
    </w:p>
    <w:p w:rsidR="006F6500" w:rsidRPr="00C03951" w:rsidRDefault="006F6500" w:rsidP="006F6500">
      <w:pPr>
        <w:jc w:val="center"/>
        <w:rPr>
          <w:b/>
          <w:color w:val="002060"/>
          <w:szCs w:val="24"/>
        </w:rPr>
      </w:pPr>
      <w:r w:rsidRPr="00C03951">
        <w:rPr>
          <w:b/>
          <w:color w:val="002060"/>
          <w:szCs w:val="24"/>
        </w:rPr>
        <w:t>Результаты ЕГЭ МБОУ СОШ№38 за 2016-17 уч. год (предметы по выбору)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709"/>
        <w:gridCol w:w="851"/>
        <w:gridCol w:w="992"/>
        <w:gridCol w:w="850"/>
        <w:gridCol w:w="709"/>
        <w:gridCol w:w="851"/>
        <w:gridCol w:w="708"/>
        <w:gridCol w:w="567"/>
        <w:gridCol w:w="709"/>
        <w:gridCol w:w="709"/>
        <w:gridCol w:w="1701"/>
      </w:tblGrid>
      <w:tr w:rsidR="006F6500" w:rsidRPr="003C46B1" w:rsidTr="006F6500">
        <w:trPr>
          <w:cantSplit/>
          <w:trHeight w:val="284"/>
        </w:trPr>
        <w:tc>
          <w:tcPr>
            <w:tcW w:w="1560" w:type="dxa"/>
            <w:vMerge w:val="restart"/>
          </w:tcPr>
          <w:p w:rsidR="006F6500" w:rsidRPr="003C46B1" w:rsidRDefault="006F6500" w:rsidP="006F6500">
            <w:pPr>
              <w:ind w:left="459" w:hanging="459"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709" w:type="dxa"/>
            <w:vMerge w:val="restart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Кол-во уч-ся</w:t>
            </w:r>
          </w:p>
        </w:tc>
        <w:tc>
          <w:tcPr>
            <w:tcW w:w="851" w:type="dxa"/>
            <w:vMerge w:val="restart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Сд</w:t>
            </w:r>
            <w:r w:rsidRPr="003C46B1">
              <w:rPr>
                <w:szCs w:val="24"/>
              </w:rPr>
              <w:t>а</w:t>
            </w:r>
            <w:r w:rsidRPr="003C46B1">
              <w:rPr>
                <w:szCs w:val="24"/>
              </w:rPr>
              <w:t>вало</w:t>
            </w:r>
          </w:p>
        </w:tc>
        <w:tc>
          <w:tcPr>
            <w:tcW w:w="992" w:type="dxa"/>
            <w:vMerge w:val="restart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% от общего числа учас</w:t>
            </w:r>
            <w:r w:rsidRPr="003C46B1">
              <w:rPr>
                <w:szCs w:val="24"/>
              </w:rPr>
              <w:t>т</w:t>
            </w:r>
            <w:r w:rsidRPr="003C46B1">
              <w:rPr>
                <w:szCs w:val="24"/>
              </w:rPr>
              <w:t>ников</w:t>
            </w:r>
          </w:p>
        </w:tc>
        <w:tc>
          <w:tcPr>
            <w:tcW w:w="850" w:type="dxa"/>
            <w:vMerge w:val="restart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Сред</w:t>
            </w:r>
          </w:p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ний балл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  <w:lang w:val="en-US"/>
              </w:rPr>
            </w:pPr>
            <w:r w:rsidRPr="003C46B1">
              <w:rPr>
                <w:szCs w:val="24"/>
                <w:lang w:val="en-US"/>
              </w:rPr>
              <w:t>min</w:t>
            </w:r>
          </w:p>
        </w:tc>
        <w:tc>
          <w:tcPr>
            <w:tcW w:w="851" w:type="dxa"/>
            <w:vMerge w:val="restart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В</w:t>
            </w:r>
            <w:r w:rsidRPr="003C46B1">
              <w:rPr>
                <w:szCs w:val="24"/>
              </w:rPr>
              <w:t>у</w:t>
            </w:r>
            <w:r w:rsidRPr="003C46B1">
              <w:rPr>
                <w:szCs w:val="24"/>
              </w:rPr>
              <w:t>зо</w:t>
            </w:r>
            <w:r w:rsidRPr="003C46B1">
              <w:rPr>
                <w:szCs w:val="24"/>
              </w:rPr>
              <w:t>в</w:t>
            </w:r>
            <w:r w:rsidRPr="003C46B1">
              <w:rPr>
                <w:szCs w:val="24"/>
              </w:rPr>
              <w:t>ский порог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  <w:lang w:val="en-US"/>
              </w:rPr>
              <w:t>Min - 60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  <w:lang w:val="en-US"/>
              </w:rPr>
            </w:pPr>
            <w:r w:rsidRPr="003C46B1">
              <w:rPr>
                <w:szCs w:val="24"/>
                <w:lang w:val="en-US"/>
              </w:rPr>
              <w:t>61-80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  <w:lang w:val="en-US"/>
              </w:rPr>
            </w:pPr>
            <w:r w:rsidRPr="003C46B1">
              <w:rPr>
                <w:szCs w:val="24"/>
                <w:lang w:val="en-US"/>
              </w:rPr>
              <w:t>81-100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  <w:lang w:val="en-US"/>
              </w:rPr>
              <w:t>100</w:t>
            </w:r>
          </w:p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балл</w:t>
            </w:r>
          </w:p>
        </w:tc>
        <w:tc>
          <w:tcPr>
            <w:tcW w:w="1701" w:type="dxa"/>
            <w:vMerge w:val="restart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Учитель</w:t>
            </w: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  <w:vMerge/>
          </w:tcPr>
          <w:p w:rsidR="006F6500" w:rsidRPr="003C46B1" w:rsidRDefault="006F6500" w:rsidP="006F6500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6F6500" w:rsidRPr="003C46B1" w:rsidRDefault="006F6500" w:rsidP="006F6500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6F6500" w:rsidRPr="003C46B1" w:rsidRDefault="006F6500" w:rsidP="006F6500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6F6500" w:rsidRPr="003C46B1" w:rsidRDefault="006F6500" w:rsidP="006F6500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6F6500" w:rsidRPr="003C46B1" w:rsidRDefault="006F6500" w:rsidP="006F650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чел</w:t>
            </w:r>
          </w:p>
        </w:tc>
        <w:tc>
          <w:tcPr>
            <w:tcW w:w="851" w:type="dxa"/>
            <w:vMerge/>
          </w:tcPr>
          <w:p w:rsidR="006F6500" w:rsidRPr="003C46B1" w:rsidRDefault="006F6500" w:rsidP="006F6500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чел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чел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чел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чел</w:t>
            </w:r>
          </w:p>
        </w:tc>
        <w:tc>
          <w:tcPr>
            <w:tcW w:w="1701" w:type="dxa"/>
            <w:vMerge/>
          </w:tcPr>
          <w:p w:rsidR="006F6500" w:rsidRPr="003C46B1" w:rsidRDefault="006F6500" w:rsidP="006F6500">
            <w:pPr>
              <w:rPr>
                <w:szCs w:val="24"/>
              </w:rPr>
            </w:pP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  <w:p w:rsidR="006F6500" w:rsidRPr="003C46B1" w:rsidRDefault="006F6500" w:rsidP="006F6500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4,9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20,5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37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Доева М.Х.</w:t>
            </w: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2,4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63,3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32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Газалова С.Б. Гибизова Б.К.</w:t>
            </w: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Обществозн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71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57,7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54,5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42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41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17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Хаматов А.Х.</w:t>
            </w: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14,6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57,4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36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ТотиковаЖ.Х.</w:t>
            </w: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Информат</w:t>
            </w:r>
            <w:r w:rsidRPr="003C46B1">
              <w:rPr>
                <w:szCs w:val="24"/>
              </w:rPr>
              <w:t>и</w:t>
            </w:r>
            <w:r w:rsidRPr="003C46B1">
              <w:rPr>
                <w:szCs w:val="24"/>
              </w:rPr>
              <w:t>ка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2,4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75,0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40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Гегелашвили Т.П</w:t>
            </w: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11,4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76,2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22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42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34,1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55,1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36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17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15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Катаев С.В.</w:t>
            </w: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lastRenderedPageBreak/>
              <w:t>Химия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36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29,3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62,8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36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15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Татаева М.И.</w:t>
            </w:r>
          </w:p>
        </w:tc>
      </w:tr>
      <w:tr w:rsidR="006F6500" w:rsidRPr="003C46B1" w:rsidTr="006F6500">
        <w:trPr>
          <w:cantSplit/>
          <w:trHeight w:val="284"/>
        </w:trPr>
        <w:tc>
          <w:tcPr>
            <w:tcW w:w="156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123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46</w:t>
            </w:r>
          </w:p>
        </w:tc>
        <w:tc>
          <w:tcPr>
            <w:tcW w:w="992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37,4</w:t>
            </w:r>
          </w:p>
        </w:tc>
        <w:tc>
          <w:tcPr>
            <w:tcW w:w="850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49,8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32</w:t>
            </w:r>
          </w:p>
        </w:tc>
        <w:tc>
          <w:tcPr>
            <w:tcW w:w="708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29</w:t>
            </w:r>
          </w:p>
        </w:tc>
        <w:tc>
          <w:tcPr>
            <w:tcW w:w="567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Кабулова Л.Т.</w:t>
            </w:r>
          </w:p>
          <w:p w:rsidR="006F6500" w:rsidRPr="003C46B1" w:rsidRDefault="006F6500" w:rsidP="006F6500">
            <w:pPr>
              <w:rPr>
                <w:szCs w:val="24"/>
              </w:rPr>
            </w:pPr>
            <w:r w:rsidRPr="003C46B1">
              <w:rPr>
                <w:szCs w:val="24"/>
              </w:rPr>
              <w:t>Ортабаева О.Ю.</w:t>
            </w:r>
          </w:p>
        </w:tc>
      </w:tr>
    </w:tbl>
    <w:p w:rsidR="006F6500" w:rsidRPr="003C46B1" w:rsidRDefault="006F6500" w:rsidP="006F650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F6500" w:rsidRPr="00C03951" w:rsidRDefault="006F6500" w:rsidP="006F6500">
      <w:pPr>
        <w:pStyle w:val="af5"/>
        <w:ind w:left="108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C03951">
        <w:rPr>
          <w:rFonts w:ascii="Times New Roman" w:hAnsi="Times New Roman"/>
          <w:b/>
          <w:color w:val="002060"/>
          <w:sz w:val="24"/>
          <w:szCs w:val="24"/>
        </w:rPr>
        <w:t>Достижения  школы в олимпиадах и конкурсах</w:t>
      </w:r>
    </w:p>
    <w:p w:rsidR="006F6500" w:rsidRPr="003C46B1" w:rsidRDefault="006F6500" w:rsidP="006F6500">
      <w:pPr>
        <w:rPr>
          <w:szCs w:val="24"/>
        </w:rPr>
      </w:pPr>
      <w:r w:rsidRPr="003C46B1">
        <w:rPr>
          <w:szCs w:val="24"/>
        </w:rPr>
        <w:t>Индивидуальная работа со способными обучающимися прививает любовь к предмету, спосо</w:t>
      </w:r>
      <w:r w:rsidRPr="003C46B1">
        <w:rPr>
          <w:szCs w:val="24"/>
        </w:rPr>
        <w:t>б</w:t>
      </w:r>
      <w:r w:rsidRPr="003C46B1">
        <w:rPr>
          <w:szCs w:val="24"/>
        </w:rPr>
        <w:t>ствует расширению и углублению знаний, развивает творческие способности обучающихся Об успешности этой работы свидетельствуют успехи наших обучающихся на муниципальных и региональных предметных олимпиадах, городских интеллектуальных олимпиадах, различных конкурсах.</w:t>
      </w:r>
    </w:p>
    <w:tbl>
      <w:tblPr>
        <w:tblpPr w:leftFromText="180" w:rightFromText="180" w:vertAnchor="text" w:horzAnchor="margin" w:tblpY="170"/>
        <w:tblW w:w="0" w:type="auto"/>
        <w:tblLook w:val="04A0"/>
      </w:tblPr>
      <w:tblGrid>
        <w:gridCol w:w="1186"/>
        <w:gridCol w:w="2361"/>
        <w:gridCol w:w="1685"/>
        <w:gridCol w:w="2284"/>
        <w:gridCol w:w="2621"/>
      </w:tblGrid>
      <w:tr w:rsidR="006F6500" w:rsidRPr="003C46B1" w:rsidTr="006F6500">
        <w:tc>
          <w:tcPr>
            <w:tcW w:w="0" w:type="auto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201</w:t>
            </w:r>
            <w:r w:rsidR="00DB1E9F">
              <w:rPr>
                <w:rFonts w:ascii="Times New Roman" w:hAnsi="Times New Roman"/>
                <w:sz w:val="24"/>
                <w:szCs w:val="24"/>
              </w:rPr>
              <w:t>5</w:t>
            </w:r>
            <w:r w:rsidRPr="003C46B1">
              <w:rPr>
                <w:rFonts w:ascii="Times New Roman" w:hAnsi="Times New Roman"/>
                <w:sz w:val="24"/>
                <w:szCs w:val="24"/>
              </w:rPr>
              <w:t>-201</w:t>
            </w:r>
            <w:r w:rsidR="00DB1E9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61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Победителей – 8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Призеров - 68</w:t>
            </w:r>
          </w:p>
        </w:tc>
        <w:tc>
          <w:tcPr>
            <w:tcW w:w="1685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76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призовых места</w:t>
            </w:r>
          </w:p>
        </w:tc>
        <w:tc>
          <w:tcPr>
            <w:tcW w:w="2284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Победителей – 1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Призеров – 6</w:t>
            </w:r>
          </w:p>
        </w:tc>
        <w:tc>
          <w:tcPr>
            <w:tcW w:w="2621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призовых места</w:t>
            </w:r>
          </w:p>
        </w:tc>
      </w:tr>
      <w:tr w:rsidR="006F6500" w:rsidRPr="003C46B1" w:rsidTr="006F6500">
        <w:tc>
          <w:tcPr>
            <w:tcW w:w="0" w:type="auto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201</w:t>
            </w:r>
            <w:r w:rsidR="00DB1E9F">
              <w:rPr>
                <w:rFonts w:ascii="Times New Roman" w:hAnsi="Times New Roman"/>
                <w:sz w:val="24"/>
                <w:szCs w:val="24"/>
              </w:rPr>
              <w:t>6</w:t>
            </w:r>
            <w:r w:rsidRPr="003C46B1">
              <w:rPr>
                <w:rFonts w:ascii="Times New Roman" w:hAnsi="Times New Roman"/>
                <w:sz w:val="24"/>
                <w:szCs w:val="24"/>
              </w:rPr>
              <w:t>-201</w:t>
            </w:r>
            <w:r w:rsidR="00DB1E9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61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Победителей – 7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Призеров - 40</w:t>
            </w:r>
          </w:p>
        </w:tc>
        <w:tc>
          <w:tcPr>
            <w:tcW w:w="1685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призовых места</w:t>
            </w:r>
          </w:p>
        </w:tc>
        <w:tc>
          <w:tcPr>
            <w:tcW w:w="2284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Победителей – 2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Призеров – 5</w:t>
            </w:r>
          </w:p>
        </w:tc>
        <w:tc>
          <w:tcPr>
            <w:tcW w:w="2621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призовых места</w:t>
            </w:r>
          </w:p>
        </w:tc>
      </w:tr>
      <w:tr w:rsidR="006F6500" w:rsidRPr="003C46B1" w:rsidTr="006F6500">
        <w:tc>
          <w:tcPr>
            <w:tcW w:w="0" w:type="auto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201</w:t>
            </w:r>
            <w:r w:rsidR="00DB1E9F">
              <w:rPr>
                <w:rFonts w:ascii="Times New Roman" w:hAnsi="Times New Roman"/>
                <w:sz w:val="24"/>
                <w:szCs w:val="24"/>
              </w:rPr>
              <w:t>7</w:t>
            </w:r>
            <w:r w:rsidRPr="003C46B1">
              <w:rPr>
                <w:rFonts w:ascii="Times New Roman" w:hAnsi="Times New Roman"/>
                <w:sz w:val="24"/>
                <w:szCs w:val="24"/>
              </w:rPr>
              <w:t>-201</w:t>
            </w:r>
            <w:r w:rsidR="00DB1E9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61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Победителей – 13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Призеров - 44</w:t>
            </w:r>
          </w:p>
        </w:tc>
        <w:tc>
          <w:tcPr>
            <w:tcW w:w="1685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призовых места</w:t>
            </w:r>
          </w:p>
        </w:tc>
        <w:tc>
          <w:tcPr>
            <w:tcW w:w="2284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Победителей – 1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Призеров – 8</w:t>
            </w:r>
          </w:p>
        </w:tc>
        <w:tc>
          <w:tcPr>
            <w:tcW w:w="2621" w:type="dxa"/>
          </w:tcPr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6F6500" w:rsidRPr="003C46B1" w:rsidRDefault="006F6500" w:rsidP="006F650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призовых места</w:t>
            </w:r>
          </w:p>
        </w:tc>
      </w:tr>
    </w:tbl>
    <w:p w:rsidR="006F6500" w:rsidRPr="00C03951" w:rsidRDefault="006F6500" w:rsidP="006F6500">
      <w:pPr>
        <w:pStyle w:val="Style1"/>
        <w:widowControl/>
        <w:spacing w:before="72"/>
        <w:rPr>
          <w:rStyle w:val="FontStyle11"/>
          <w:color w:val="002060"/>
        </w:rPr>
      </w:pPr>
      <w:r>
        <w:tab/>
      </w:r>
      <w:r w:rsidRPr="00C03951">
        <w:rPr>
          <w:rStyle w:val="FontStyle11"/>
          <w:color w:val="002060"/>
        </w:rPr>
        <w:t>Цели и задачи МБОУ СОШ № 38 (многопрофильная) им. В.М. Дегоева</w:t>
      </w:r>
    </w:p>
    <w:p w:rsidR="006F6500" w:rsidRPr="00C03951" w:rsidRDefault="006F6500" w:rsidP="006F6500">
      <w:pPr>
        <w:pStyle w:val="Style2"/>
        <w:widowControl/>
        <w:spacing w:before="43"/>
        <w:rPr>
          <w:rStyle w:val="FontStyle11"/>
          <w:color w:val="002060"/>
        </w:rPr>
      </w:pPr>
      <w:r w:rsidRPr="00C03951">
        <w:rPr>
          <w:rStyle w:val="FontStyle11"/>
          <w:color w:val="002060"/>
        </w:rPr>
        <w:t>на 2017-2018 учебный год</w:t>
      </w:r>
    </w:p>
    <w:p w:rsidR="006F6500" w:rsidRPr="003C46B1" w:rsidRDefault="006F6500" w:rsidP="006F6500">
      <w:pPr>
        <w:rPr>
          <w:szCs w:val="24"/>
        </w:rPr>
      </w:pPr>
    </w:p>
    <w:p w:rsidR="006F6500" w:rsidRPr="003C46B1" w:rsidRDefault="006F6500" w:rsidP="006F6500">
      <w:pPr>
        <w:pStyle w:val="Style3"/>
        <w:widowControl/>
        <w:tabs>
          <w:tab w:val="left" w:pos="709"/>
        </w:tabs>
        <w:spacing w:before="202"/>
        <w:rPr>
          <w:rStyle w:val="FontStyle12"/>
        </w:rPr>
      </w:pPr>
      <w:r w:rsidRPr="003C46B1">
        <w:rPr>
          <w:rStyle w:val="FontStyle12"/>
        </w:rPr>
        <w:t xml:space="preserve">            Основная цель - создать условия для воспитания высоконравственного человека, име</w:t>
      </w:r>
      <w:r w:rsidRPr="003C46B1">
        <w:rPr>
          <w:rStyle w:val="FontStyle12"/>
        </w:rPr>
        <w:t>ю</w:t>
      </w:r>
      <w:r w:rsidRPr="003C46B1">
        <w:rPr>
          <w:rStyle w:val="FontStyle12"/>
        </w:rPr>
        <w:t>щего свою гражданскую позицию и востребованного современным обществом.</w:t>
      </w:r>
    </w:p>
    <w:p w:rsidR="006F6500" w:rsidRPr="003C46B1" w:rsidRDefault="006F6500" w:rsidP="006F6500">
      <w:pPr>
        <w:pStyle w:val="Style3"/>
        <w:widowControl/>
        <w:spacing w:before="192" w:line="317" w:lineRule="exact"/>
        <w:rPr>
          <w:rStyle w:val="FontStyle12"/>
        </w:rPr>
      </w:pPr>
      <w:r w:rsidRPr="003C46B1">
        <w:rPr>
          <w:rStyle w:val="FontStyle12"/>
        </w:rPr>
        <w:t>В основу воспитывающей деятельности положены следующие принципы: гуманизм, патри</w:t>
      </w:r>
      <w:r w:rsidRPr="003C46B1">
        <w:rPr>
          <w:rStyle w:val="FontStyle12"/>
        </w:rPr>
        <w:t>о</w:t>
      </w:r>
      <w:r w:rsidRPr="003C46B1">
        <w:rPr>
          <w:rStyle w:val="FontStyle12"/>
        </w:rPr>
        <w:t>тизм, гражданственность, свободное развитие личности.</w:t>
      </w:r>
    </w:p>
    <w:p w:rsidR="006F6500" w:rsidRPr="003C46B1" w:rsidRDefault="006F6500" w:rsidP="006F6500">
      <w:pPr>
        <w:pStyle w:val="Style3"/>
        <w:widowControl/>
        <w:spacing w:before="226"/>
        <w:rPr>
          <w:rStyle w:val="FontStyle12"/>
        </w:rPr>
      </w:pPr>
      <w:r w:rsidRPr="003C46B1">
        <w:rPr>
          <w:rStyle w:val="FontStyle12"/>
        </w:rPr>
        <w:t>В течение года усилия школы должны быть направлены на решение следующих задач:</w:t>
      </w:r>
    </w:p>
    <w:p w:rsidR="006F6500" w:rsidRPr="003C46B1" w:rsidRDefault="006F6500" w:rsidP="006F6500">
      <w:pPr>
        <w:pStyle w:val="Style4"/>
        <w:widowControl/>
        <w:tabs>
          <w:tab w:val="left" w:pos="475"/>
        </w:tabs>
        <w:spacing w:before="216"/>
        <w:rPr>
          <w:rStyle w:val="FontStyle12"/>
        </w:rPr>
      </w:pPr>
      <w:r w:rsidRPr="003C46B1">
        <w:rPr>
          <w:rStyle w:val="FontStyle12"/>
        </w:rPr>
        <w:t>1.</w:t>
      </w:r>
      <w:r w:rsidRPr="003C46B1">
        <w:rPr>
          <w:rStyle w:val="FontStyle12"/>
        </w:rPr>
        <w:tab/>
        <w:t>Воспитание гражданско-патриотических чувств через активное участие в</w:t>
      </w:r>
      <w:r w:rsidRPr="003C46B1">
        <w:rPr>
          <w:rStyle w:val="FontStyle12"/>
        </w:rPr>
        <w:br/>
        <w:t>мероприятиях, посвященных памятным датам и вовлечение детей в экскурсионную</w:t>
      </w:r>
      <w:r w:rsidRPr="003C46B1">
        <w:rPr>
          <w:rStyle w:val="FontStyle12"/>
        </w:rPr>
        <w:br/>
        <w:t>деятельность.</w:t>
      </w:r>
    </w:p>
    <w:p w:rsidR="006F6500" w:rsidRPr="003C46B1" w:rsidRDefault="006F6500" w:rsidP="009C585D">
      <w:pPr>
        <w:pStyle w:val="Style4"/>
        <w:widowControl/>
        <w:numPr>
          <w:ilvl w:val="0"/>
          <w:numId w:val="4"/>
        </w:numPr>
        <w:tabs>
          <w:tab w:val="left" w:pos="254"/>
        </w:tabs>
        <w:spacing w:before="206" w:line="317" w:lineRule="exact"/>
        <w:rPr>
          <w:rStyle w:val="FontStyle12"/>
        </w:rPr>
      </w:pPr>
      <w:r w:rsidRPr="003C46B1">
        <w:rPr>
          <w:rStyle w:val="FontStyle12"/>
        </w:rPr>
        <w:t>Обеспечить усвоение обучающимися обязательного минимума содержания начального, о</w:t>
      </w:r>
      <w:r w:rsidRPr="003C46B1">
        <w:rPr>
          <w:rStyle w:val="FontStyle12"/>
        </w:rPr>
        <w:t>с</w:t>
      </w:r>
      <w:r w:rsidRPr="003C46B1">
        <w:rPr>
          <w:rStyle w:val="FontStyle12"/>
        </w:rPr>
        <w:t>новного, среднего (полного) общего образования на уровне требований государственного обр</w:t>
      </w:r>
      <w:r w:rsidRPr="003C46B1">
        <w:rPr>
          <w:rStyle w:val="FontStyle12"/>
        </w:rPr>
        <w:t>а</w:t>
      </w:r>
      <w:r w:rsidRPr="003C46B1">
        <w:rPr>
          <w:rStyle w:val="FontStyle12"/>
        </w:rPr>
        <w:t>зовательного стандарта.</w:t>
      </w:r>
    </w:p>
    <w:p w:rsidR="006F6500" w:rsidRPr="003C46B1" w:rsidRDefault="006F6500" w:rsidP="009C585D">
      <w:pPr>
        <w:pStyle w:val="Style4"/>
        <w:widowControl/>
        <w:numPr>
          <w:ilvl w:val="0"/>
          <w:numId w:val="4"/>
        </w:numPr>
        <w:tabs>
          <w:tab w:val="left" w:pos="254"/>
        </w:tabs>
        <w:spacing w:before="197" w:line="317" w:lineRule="exact"/>
        <w:rPr>
          <w:rStyle w:val="FontStyle12"/>
        </w:rPr>
      </w:pPr>
      <w:r w:rsidRPr="003C46B1">
        <w:rPr>
          <w:rStyle w:val="FontStyle12"/>
        </w:rPr>
        <w:t>Обеспечить работу с обучающимися по подготовке к сдаче выпускных экзаменов в форме ГИА, ЕГЭ.</w:t>
      </w:r>
    </w:p>
    <w:p w:rsidR="006F6500" w:rsidRPr="003C46B1" w:rsidRDefault="006F6500" w:rsidP="006F6500">
      <w:pPr>
        <w:pStyle w:val="Style4"/>
        <w:widowControl/>
        <w:tabs>
          <w:tab w:val="left" w:pos="446"/>
        </w:tabs>
        <w:spacing w:before="192" w:line="317" w:lineRule="exact"/>
        <w:rPr>
          <w:rStyle w:val="FontStyle12"/>
        </w:rPr>
      </w:pPr>
      <w:r w:rsidRPr="003C46B1">
        <w:rPr>
          <w:rStyle w:val="FontStyle12"/>
        </w:rPr>
        <w:t>4. Нравственное воспитание (воспитание таких качеств, как ответственность,</w:t>
      </w:r>
      <w:r w:rsidRPr="003C46B1">
        <w:rPr>
          <w:rStyle w:val="FontStyle12"/>
        </w:rPr>
        <w:br/>
        <w:t>самостоятельность и т.д.) через активное участие детей в различных конкурсах,</w:t>
      </w:r>
      <w:r w:rsidRPr="003C46B1">
        <w:rPr>
          <w:rStyle w:val="FontStyle12"/>
        </w:rPr>
        <w:br/>
        <w:t>фестивалях, коллективных делах.</w:t>
      </w:r>
    </w:p>
    <w:p w:rsidR="006F6500" w:rsidRPr="003C46B1" w:rsidRDefault="006F6500" w:rsidP="006F6500">
      <w:pPr>
        <w:pStyle w:val="Style4"/>
        <w:widowControl/>
        <w:tabs>
          <w:tab w:val="left" w:pos="341"/>
        </w:tabs>
        <w:spacing w:before="187" w:line="322" w:lineRule="exact"/>
        <w:rPr>
          <w:rStyle w:val="FontStyle12"/>
        </w:rPr>
      </w:pPr>
      <w:r w:rsidRPr="003C46B1">
        <w:rPr>
          <w:rStyle w:val="FontStyle12"/>
        </w:rPr>
        <w:lastRenderedPageBreak/>
        <w:t>5.</w:t>
      </w:r>
      <w:r w:rsidRPr="003C46B1">
        <w:rPr>
          <w:rStyle w:val="FontStyle12"/>
        </w:rPr>
        <w:tab/>
        <w:t>Формирование потребности в здоровом образе жизни через активное участие в</w:t>
      </w:r>
      <w:r w:rsidRPr="003C46B1">
        <w:rPr>
          <w:rStyle w:val="FontStyle12"/>
        </w:rPr>
        <w:br/>
        <w:t>спортивных мероприятиях.</w:t>
      </w:r>
    </w:p>
    <w:p w:rsidR="006F6500" w:rsidRPr="003C46B1" w:rsidRDefault="006F6500" w:rsidP="009C585D">
      <w:pPr>
        <w:pStyle w:val="Style4"/>
        <w:widowControl/>
        <w:numPr>
          <w:ilvl w:val="0"/>
          <w:numId w:val="5"/>
        </w:numPr>
        <w:tabs>
          <w:tab w:val="left" w:pos="240"/>
        </w:tabs>
        <w:spacing w:before="34" w:line="514" w:lineRule="exact"/>
        <w:jc w:val="left"/>
        <w:rPr>
          <w:rStyle w:val="FontStyle12"/>
        </w:rPr>
      </w:pPr>
      <w:r w:rsidRPr="003C46B1">
        <w:rPr>
          <w:rStyle w:val="FontStyle12"/>
        </w:rPr>
        <w:t>Активизировать работу органов самоуправления.</w:t>
      </w:r>
    </w:p>
    <w:p w:rsidR="006F6500" w:rsidRPr="003C46B1" w:rsidRDefault="006F6500" w:rsidP="009C585D">
      <w:pPr>
        <w:pStyle w:val="Style4"/>
        <w:widowControl/>
        <w:numPr>
          <w:ilvl w:val="0"/>
          <w:numId w:val="5"/>
        </w:numPr>
        <w:tabs>
          <w:tab w:val="left" w:pos="240"/>
        </w:tabs>
        <w:spacing w:line="514" w:lineRule="exact"/>
        <w:jc w:val="left"/>
        <w:rPr>
          <w:rStyle w:val="FontStyle12"/>
        </w:rPr>
      </w:pPr>
      <w:r w:rsidRPr="003C46B1">
        <w:rPr>
          <w:rStyle w:val="FontStyle12"/>
        </w:rPr>
        <w:t>Систематизация форм работы с классным руководителем.</w:t>
      </w:r>
    </w:p>
    <w:p w:rsidR="006F6500" w:rsidRPr="003C46B1" w:rsidRDefault="006F6500" w:rsidP="009C585D">
      <w:pPr>
        <w:pStyle w:val="Style4"/>
        <w:widowControl/>
        <w:numPr>
          <w:ilvl w:val="0"/>
          <w:numId w:val="5"/>
        </w:numPr>
        <w:tabs>
          <w:tab w:val="left" w:pos="240"/>
        </w:tabs>
        <w:spacing w:line="514" w:lineRule="exact"/>
        <w:jc w:val="left"/>
        <w:rPr>
          <w:rStyle w:val="FontStyle12"/>
        </w:rPr>
      </w:pPr>
      <w:r w:rsidRPr="003C46B1">
        <w:rPr>
          <w:rStyle w:val="FontStyle12"/>
        </w:rPr>
        <w:t>Создания условий для развития дополнительного образования.</w:t>
      </w:r>
    </w:p>
    <w:p w:rsidR="006F6500" w:rsidRPr="003C46B1" w:rsidRDefault="006F6500" w:rsidP="009C585D">
      <w:pPr>
        <w:pStyle w:val="Style4"/>
        <w:widowControl/>
        <w:numPr>
          <w:ilvl w:val="0"/>
          <w:numId w:val="5"/>
        </w:numPr>
        <w:tabs>
          <w:tab w:val="left" w:pos="240"/>
        </w:tabs>
        <w:spacing w:line="514" w:lineRule="exact"/>
        <w:jc w:val="left"/>
      </w:pPr>
      <w:r w:rsidRPr="003C46B1">
        <w:rPr>
          <w:rStyle w:val="FontStyle12"/>
        </w:rPr>
        <w:t xml:space="preserve">Трудовое воспитание посредством дежурства по школе и участия в субботниках. </w:t>
      </w:r>
    </w:p>
    <w:p w:rsidR="006F6500" w:rsidRPr="003C46B1" w:rsidRDefault="006F6500" w:rsidP="006F6500">
      <w:pPr>
        <w:tabs>
          <w:tab w:val="left" w:pos="1080"/>
        </w:tabs>
        <w:spacing w:line="288" w:lineRule="auto"/>
        <w:jc w:val="both"/>
        <w:rPr>
          <w:szCs w:val="24"/>
        </w:rPr>
      </w:pPr>
    </w:p>
    <w:p w:rsidR="006F6500" w:rsidRPr="003C46B1" w:rsidRDefault="006F6500" w:rsidP="006F6500">
      <w:pPr>
        <w:tabs>
          <w:tab w:val="left" w:pos="1080"/>
        </w:tabs>
        <w:spacing w:line="288" w:lineRule="auto"/>
        <w:jc w:val="both"/>
        <w:rPr>
          <w:szCs w:val="24"/>
        </w:rPr>
      </w:pPr>
    </w:p>
    <w:p w:rsidR="006F6500" w:rsidRPr="003C46B1" w:rsidRDefault="006F6500" w:rsidP="006F6500">
      <w:pPr>
        <w:tabs>
          <w:tab w:val="left" w:pos="1080"/>
        </w:tabs>
        <w:spacing w:line="288" w:lineRule="auto"/>
        <w:jc w:val="both"/>
        <w:rPr>
          <w:szCs w:val="24"/>
        </w:rPr>
      </w:pPr>
    </w:p>
    <w:p w:rsidR="006F6500" w:rsidRPr="00C03951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0395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Показатели деятельности образовательной организации, подлежащей самообследованию</w:t>
      </w:r>
    </w:p>
    <w:p w:rsidR="006F6500" w:rsidRPr="00D434D5" w:rsidRDefault="006F6500" w:rsidP="006F6500">
      <w:pPr>
        <w:pStyle w:val="ConsPlusNormal"/>
        <w:jc w:val="right"/>
        <w:rPr>
          <w:sz w:val="28"/>
          <w:szCs w:val="28"/>
        </w:rPr>
      </w:pPr>
    </w:p>
    <w:p w:rsidR="006F6500" w:rsidRPr="00CB2C65" w:rsidRDefault="006F6500" w:rsidP="006F65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F6500" w:rsidRPr="00CB2C65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193"/>
      <w:bookmarkEnd w:id="0"/>
      <w:r w:rsidRPr="00CB2C65"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</w:p>
    <w:p w:rsidR="006F6500" w:rsidRPr="00CB2C65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ДЕЯТЕЛЬНОСТИ ОБЩЕОБРАЗОВАТЕЛЬНОЙ ОРГАНИЗАЦИИ,</w:t>
      </w:r>
    </w:p>
    <w:p w:rsidR="006F6500" w:rsidRPr="00CB2C65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ПОДЛЕЖАЩЕЙ САМООБСЛЕДОВАНИЮ</w:t>
      </w:r>
    </w:p>
    <w:p w:rsidR="006F6500" w:rsidRPr="00CB2C65" w:rsidRDefault="006F6500" w:rsidP="006F65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4"/>
        <w:gridCol w:w="7159"/>
        <w:gridCol w:w="2040"/>
      </w:tblGrid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8D5921" w:rsidP="008D59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200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8D5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A57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57886">
              <w:rPr>
                <w:rFonts w:ascii="Times New Roman" w:hAnsi="Times New Roman" w:cs="Times New Roman"/>
                <w:sz w:val="22"/>
                <w:szCs w:val="22"/>
              </w:rPr>
              <w:t>874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A57886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A57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5788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A57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57886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C31F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31FE4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D1FFA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  <w:r w:rsidR="00C31F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C31F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Проф.61,1</w:t>
            </w:r>
          </w:p>
          <w:p w:rsidR="006F6500" w:rsidRPr="00CB2C65" w:rsidRDefault="006F6500" w:rsidP="00DD1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Базовая 4,</w:t>
            </w:r>
            <w:r w:rsidR="00DD1F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говой аттестации по русскому языку, в общей численности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DD1FFA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говой аттестации по математике, в общей численности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DD1FFA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4C58CE" w:rsidP="00C31FE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щей численности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DD1FFA" w:rsidP="00DD1F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C31FE4" w:rsidP="004326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C31FE4" w:rsidP="00C31FE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Численность/удельный вес численности обучающихся с примен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нием дистанционных образовательных технологий, электронного обуч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ния, в 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вой формы реализации образовательных программ, в 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93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высшее образование, в общей численности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высшее образование педагогической направленности (пр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филя), в общей численности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среднее профессиональное образование, в общей числе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tabs>
                <w:tab w:val="center" w:pos="132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среднее профессиональное образование педагогической направленности (профиля), в общей численности педагогических рабо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.29.1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.29.2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.30.1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.30.2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 в общей численности педагогических работников в возрасте до 30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 в общей численности педагогических работников в возрасте от 55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нистративно-хозяйственных работников, прошедших за последние 5 лет повышение квалификации/профессиональную переподготовку по проф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лю педагогической деятельности или иной осуществляемой в образов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Численность/удельный вес численности педагогических и адм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нистративно-хозяйственных работников, прошедших повышение квал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фикации по применению в образовательном процессе федеральных гос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дарственных образовательных стандартов, в общей численности педаг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гических и административно-хозяйственных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26"/>
            <w:bookmarkEnd w:id="2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A37A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Количество экземпляров учебной и учебно-методической литера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туры из общего количества единиц хранения библиотечного фонда, со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стоящих на учете, в расчете на одного 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8,1единиц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54" w:lineRule="exact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Наличие в образовательной организации системы электронного до</w:t>
            </w:r>
            <w:r w:rsidRPr="00BD3C2B">
              <w:rPr>
                <w:rStyle w:val="FontStyle12"/>
                <w:sz w:val="22"/>
                <w:szCs w:val="22"/>
              </w:rPr>
              <w:softHyphen/>
              <w:t>кументооборота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62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да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672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66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да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С обеспечением возможности работы на стационарных компьюте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рах или использования переносных компьютеров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3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677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С медиатекой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3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672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С выходом в Интернет с компьютеров, расположенных в помеще</w:t>
            </w:r>
            <w:r w:rsidRPr="00BD3C2B">
              <w:rPr>
                <w:rStyle w:val="FontStyle12"/>
                <w:sz w:val="22"/>
                <w:szCs w:val="22"/>
              </w:rPr>
              <w:softHyphen/>
              <w:t>нии би</w:t>
            </w:r>
            <w:r w:rsidRPr="00BD3C2B">
              <w:rPr>
                <w:rStyle w:val="FontStyle12"/>
                <w:sz w:val="22"/>
                <w:szCs w:val="22"/>
              </w:rPr>
              <w:t>б</w:t>
            </w:r>
            <w:r w:rsidRPr="00BD3C2B">
              <w:rPr>
                <w:rStyle w:val="FontStyle12"/>
                <w:sz w:val="22"/>
                <w:szCs w:val="22"/>
              </w:rPr>
              <w:t>лиотеки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8D5921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.2.7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677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8D5921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Численность/удельный вес численности учащихся, которым обес</w:t>
            </w:r>
            <w:r w:rsidRPr="00BD3C2B">
              <w:rPr>
                <w:rStyle w:val="FontStyle12"/>
                <w:sz w:val="22"/>
                <w:szCs w:val="22"/>
              </w:rPr>
              <w:softHyphen/>
              <w:t>печена возможность пользоваться широкополосным Интернетом (не менее 2 Мб/с), в общей численности учащихся   '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F079AB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1</w:t>
            </w:r>
            <w:r w:rsidR="00F079AB">
              <w:rPr>
                <w:rStyle w:val="FontStyle12"/>
                <w:sz w:val="22"/>
                <w:szCs w:val="22"/>
              </w:rPr>
              <w:t>874</w:t>
            </w:r>
            <w:r w:rsidRPr="00BD3C2B">
              <w:rPr>
                <w:rStyle w:val="FontStyle12"/>
                <w:sz w:val="22"/>
                <w:szCs w:val="22"/>
              </w:rPr>
              <w:t>человек/100%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8D5921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Общая площадь помещений, в которых осуществляется образова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тельная деятельность, в расчете на одного 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87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10,1 кв. м</w:t>
            </w:r>
          </w:p>
        </w:tc>
      </w:tr>
    </w:tbl>
    <w:p w:rsidR="006F6500" w:rsidRPr="00BD3C2B" w:rsidRDefault="006F6500" w:rsidP="006F65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F6500" w:rsidRPr="00BD3C2B" w:rsidRDefault="006F6500" w:rsidP="006F6500">
      <w:pPr>
        <w:tabs>
          <w:tab w:val="left" w:pos="1599"/>
        </w:tabs>
        <w:rPr>
          <w:sz w:val="22"/>
          <w:szCs w:val="22"/>
        </w:rPr>
      </w:pPr>
    </w:p>
    <w:p w:rsidR="00217400" w:rsidRDefault="00227007" w:rsidP="00227007">
      <w:pPr>
        <w:pStyle w:val="31"/>
        <w:ind w:left="851" w:right="0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 xml:space="preserve">                                                               </w:t>
      </w:r>
    </w:p>
    <w:p w:rsidR="00217400" w:rsidRPr="00DD1FFA" w:rsidRDefault="00DD1FFA" w:rsidP="00227007">
      <w:pPr>
        <w:pStyle w:val="31"/>
        <w:ind w:left="851" w:right="0"/>
        <w:rPr>
          <w:rFonts w:ascii="Times New Roman" w:hAnsi="Times New Roman"/>
          <w:b w:val="0"/>
          <w:i w:val="0"/>
          <w:sz w:val="28"/>
          <w:szCs w:val="28"/>
        </w:rPr>
      </w:pPr>
      <w:r w:rsidRPr="00DD1FFA">
        <w:rPr>
          <w:rFonts w:ascii="Times New Roman" w:hAnsi="Times New Roman"/>
          <w:b w:val="0"/>
          <w:i w:val="0"/>
          <w:noProof/>
          <w:sz w:val="28"/>
          <w:szCs w:val="28"/>
        </w:rPr>
        <w:t>Директор школы                                                  Сланова М.Т.</w:t>
      </w:r>
    </w:p>
    <w:sectPr w:rsidR="00217400" w:rsidRPr="00DD1FFA" w:rsidSect="000B71AF">
      <w:headerReference w:type="default" r:id="rId10"/>
      <w:footerReference w:type="even" r:id="rId11"/>
      <w:headerReference w:type="first" r:id="rId12"/>
      <w:pgSz w:w="11906" w:h="16838"/>
      <w:pgMar w:top="624" w:right="851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5FC" w:rsidRDefault="009605FC">
      <w:pPr>
        <w:pStyle w:val="ConsPlusNormal"/>
      </w:pPr>
      <w:r>
        <w:separator/>
      </w:r>
    </w:p>
  </w:endnote>
  <w:endnote w:type="continuationSeparator" w:id="0">
    <w:p w:rsidR="009605FC" w:rsidRDefault="009605FC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9F" w:rsidRDefault="008B6907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B1E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E9F" w:rsidRDefault="00DB1E9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5FC" w:rsidRDefault="009605FC">
      <w:pPr>
        <w:pStyle w:val="ConsPlusNormal"/>
      </w:pPr>
      <w:r>
        <w:separator/>
      </w:r>
    </w:p>
  </w:footnote>
  <w:footnote w:type="continuationSeparator" w:id="0">
    <w:p w:rsidR="009605FC" w:rsidRDefault="009605FC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9F" w:rsidRDefault="008B6907">
    <w:pPr>
      <w:pStyle w:val="a3"/>
      <w:jc w:val="center"/>
    </w:pPr>
    <w:fldSimple w:instr=" PAGE   \* MERGEFORMAT ">
      <w:r w:rsidR="002635E7">
        <w:rPr>
          <w:noProof/>
        </w:rPr>
        <w:t>2</w:t>
      </w:r>
    </w:fldSimple>
  </w:p>
  <w:p w:rsidR="00DB1E9F" w:rsidRDefault="00DB1E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9F" w:rsidRDefault="008B6907">
    <w:pPr>
      <w:pStyle w:val="a3"/>
      <w:jc w:val="center"/>
    </w:pPr>
    <w:fldSimple w:instr=" PAGE   \* MERGEFORMAT ">
      <w:r w:rsidR="00E47EDE">
        <w:rPr>
          <w:noProof/>
        </w:rPr>
        <w:t>1</w:t>
      </w:r>
    </w:fldSimple>
  </w:p>
  <w:p w:rsidR="00DB1E9F" w:rsidRDefault="00DB1E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2770"/>
        </w:tabs>
        <w:ind w:left="27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4"/>
    <w:multiLevelType w:val="multilevel"/>
    <w:tmpl w:val="0A8E384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236059E"/>
    <w:multiLevelType w:val="hybridMultilevel"/>
    <w:tmpl w:val="9A2886F4"/>
    <w:lvl w:ilvl="0" w:tplc="337C6ACA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Verdana" w:hAnsi="Verdana" w:hint="default"/>
      </w:rPr>
    </w:lvl>
    <w:lvl w:ilvl="1" w:tplc="98904652">
      <w:start w:val="3"/>
      <w:numFmt w:val="decimal"/>
      <w:lvlText w:val="%2."/>
      <w:lvlJc w:val="left"/>
      <w:pPr>
        <w:tabs>
          <w:tab w:val="num" w:pos="769"/>
        </w:tabs>
        <w:ind w:left="769" w:hanging="9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7">
    <w:nsid w:val="0CA24A9E"/>
    <w:multiLevelType w:val="singleLevel"/>
    <w:tmpl w:val="BA2E1D9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2BFE7D00"/>
    <w:multiLevelType w:val="hybridMultilevel"/>
    <w:tmpl w:val="54FE2DCA"/>
    <w:lvl w:ilvl="0" w:tplc="338836B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6448C8"/>
    <w:multiLevelType w:val="singleLevel"/>
    <w:tmpl w:val="EE12C03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3DFC3E83"/>
    <w:multiLevelType w:val="hybridMultilevel"/>
    <w:tmpl w:val="81BED0E0"/>
    <w:lvl w:ilvl="0" w:tplc="945E8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13222"/>
    <w:multiLevelType w:val="hybridMultilevel"/>
    <w:tmpl w:val="A53A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371BC8"/>
    <w:multiLevelType w:val="multilevel"/>
    <w:tmpl w:val="17F6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167CF9"/>
    <w:multiLevelType w:val="hybridMultilevel"/>
    <w:tmpl w:val="1924E4C2"/>
    <w:lvl w:ilvl="0" w:tplc="0419000F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5D5"/>
    <w:rsid w:val="00001512"/>
    <w:rsid w:val="00002872"/>
    <w:rsid w:val="000034F9"/>
    <w:rsid w:val="0000368B"/>
    <w:rsid w:val="00004E71"/>
    <w:rsid w:val="00006BAA"/>
    <w:rsid w:val="00012022"/>
    <w:rsid w:val="0002233B"/>
    <w:rsid w:val="00022D09"/>
    <w:rsid w:val="00023ADB"/>
    <w:rsid w:val="00037E58"/>
    <w:rsid w:val="0004177A"/>
    <w:rsid w:val="00046284"/>
    <w:rsid w:val="000512B1"/>
    <w:rsid w:val="000528D0"/>
    <w:rsid w:val="00052D01"/>
    <w:rsid w:val="00054547"/>
    <w:rsid w:val="000571A4"/>
    <w:rsid w:val="00061314"/>
    <w:rsid w:val="00064B46"/>
    <w:rsid w:val="00075AF9"/>
    <w:rsid w:val="00084169"/>
    <w:rsid w:val="00093BF6"/>
    <w:rsid w:val="000957D1"/>
    <w:rsid w:val="000B0EAB"/>
    <w:rsid w:val="000B1054"/>
    <w:rsid w:val="000B28CC"/>
    <w:rsid w:val="000B71AF"/>
    <w:rsid w:val="000C0F25"/>
    <w:rsid w:val="000C0F41"/>
    <w:rsid w:val="000C3466"/>
    <w:rsid w:val="000C7CAC"/>
    <w:rsid w:val="000D3BDF"/>
    <w:rsid w:val="000D4912"/>
    <w:rsid w:val="000D5FD2"/>
    <w:rsid w:val="000D6EA5"/>
    <w:rsid w:val="000D7E1A"/>
    <w:rsid w:val="000E3ED4"/>
    <w:rsid w:val="000E6775"/>
    <w:rsid w:val="000F39AA"/>
    <w:rsid w:val="000F4BC4"/>
    <w:rsid w:val="000F5300"/>
    <w:rsid w:val="0010117E"/>
    <w:rsid w:val="00101FAF"/>
    <w:rsid w:val="00105FCB"/>
    <w:rsid w:val="00106F55"/>
    <w:rsid w:val="00115086"/>
    <w:rsid w:val="00121A2C"/>
    <w:rsid w:val="00122023"/>
    <w:rsid w:val="00131E94"/>
    <w:rsid w:val="001330C5"/>
    <w:rsid w:val="00142087"/>
    <w:rsid w:val="00151F85"/>
    <w:rsid w:val="00152918"/>
    <w:rsid w:val="00157D45"/>
    <w:rsid w:val="00167427"/>
    <w:rsid w:val="00170823"/>
    <w:rsid w:val="00176C27"/>
    <w:rsid w:val="001773A4"/>
    <w:rsid w:val="00180D91"/>
    <w:rsid w:val="00181240"/>
    <w:rsid w:val="00184C12"/>
    <w:rsid w:val="00185E71"/>
    <w:rsid w:val="001873E4"/>
    <w:rsid w:val="00187CCE"/>
    <w:rsid w:val="00197A37"/>
    <w:rsid w:val="001A1845"/>
    <w:rsid w:val="001B2D22"/>
    <w:rsid w:val="001B603C"/>
    <w:rsid w:val="001C1CAB"/>
    <w:rsid w:val="001C2658"/>
    <w:rsid w:val="001C580E"/>
    <w:rsid w:val="001D1F34"/>
    <w:rsid w:val="001D1F8E"/>
    <w:rsid w:val="001D2094"/>
    <w:rsid w:val="001D320B"/>
    <w:rsid w:val="001D40B5"/>
    <w:rsid w:val="001D6976"/>
    <w:rsid w:val="001E03A0"/>
    <w:rsid w:val="001E49AA"/>
    <w:rsid w:val="001E60CD"/>
    <w:rsid w:val="001E7814"/>
    <w:rsid w:val="001F2EF2"/>
    <w:rsid w:val="001F3252"/>
    <w:rsid w:val="001F3FA9"/>
    <w:rsid w:val="001F4966"/>
    <w:rsid w:val="001F76D8"/>
    <w:rsid w:val="00202C3A"/>
    <w:rsid w:val="002048F9"/>
    <w:rsid w:val="002052DE"/>
    <w:rsid w:val="00205983"/>
    <w:rsid w:val="00217400"/>
    <w:rsid w:val="00222867"/>
    <w:rsid w:val="002236A5"/>
    <w:rsid w:val="00225515"/>
    <w:rsid w:val="00227007"/>
    <w:rsid w:val="00227670"/>
    <w:rsid w:val="00232F4C"/>
    <w:rsid w:val="00242F10"/>
    <w:rsid w:val="00250827"/>
    <w:rsid w:val="00261D99"/>
    <w:rsid w:val="002626DE"/>
    <w:rsid w:val="002635E7"/>
    <w:rsid w:val="00263835"/>
    <w:rsid w:val="0026635C"/>
    <w:rsid w:val="00271DF3"/>
    <w:rsid w:val="00271E70"/>
    <w:rsid w:val="00273E8B"/>
    <w:rsid w:val="002744D8"/>
    <w:rsid w:val="00282550"/>
    <w:rsid w:val="00284DF2"/>
    <w:rsid w:val="0029425E"/>
    <w:rsid w:val="00294CE8"/>
    <w:rsid w:val="002952B8"/>
    <w:rsid w:val="002966E8"/>
    <w:rsid w:val="00296CE5"/>
    <w:rsid w:val="00297D59"/>
    <w:rsid w:val="002A169D"/>
    <w:rsid w:val="002A18FF"/>
    <w:rsid w:val="002A5245"/>
    <w:rsid w:val="002A7F86"/>
    <w:rsid w:val="002C4E14"/>
    <w:rsid w:val="002C4E3B"/>
    <w:rsid w:val="002C5CB2"/>
    <w:rsid w:val="002D26D0"/>
    <w:rsid w:val="002D2C0B"/>
    <w:rsid w:val="002E1340"/>
    <w:rsid w:val="002E5F91"/>
    <w:rsid w:val="002E6002"/>
    <w:rsid w:val="002E6E94"/>
    <w:rsid w:val="002E71EE"/>
    <w:rsid w:val="002E72FF"/>
    <w:rsid w:val="0030100C"/>
    <w:rsid w:val="0031140D"/>
    <w:rsid w:val="003138F3"/>
    <w:rsid w:val="00313FFB"/>
    <w:rsid w:val="00314CE2"/>
    <w:rsid w:val="00322775"/>
    <w:rsid w:val="00322898"/>
    <w:rsid w:val="00325026"/>
    <w:rsid w:val="00325885"/>
    <w:rsid w:val="003377A0"/>
    <w:rsid w:val="00341CFA"/>
    <w:rsid w:val="003448AE"/>
    <w:rsid w:val="00345DA9"/>
    <w:rsid w:val="0035094F"/>
    <w:rsid w:val="00351CAE"/>
    <w:rsid w:val="00356876"/>
    <w:rsid w:val="00371957"/>
    <w:rsid w:val="003726E9"/>
    <w:rsid w:val="00381873"/>
    <w:rsid w:val="003820DB"/>
    <w:rsid w:val="00382541"/>
    <w:rsid w:val="00391CF7"/>
    <w:rsid w:val="003937E3"/>
    <w:rsid w:val="00393ED0"/>
    <w:rsid w:val="003942A3"/>
    <w:rsid w:val="00394B3E"/>
    <w:rsid w:val="003952D8"/>
    <w:rsid w:val="003969EC"/>
    <w:rsid w:val="003B00F6"/>
    <w:rsid w:val="003B0988"/>
    <w:rsid w:val="003B4695"/>
    <w:rsid w:val="003B6FEA"/>
    <w:rsid w:val="003C5101"/>
    <w:rsid w:val="003C5698"/>
    <w:rsid w:val="003C7026"/>
    <w:rsid w:val="003D134C"/>
    <w:rsid w:val="003D51BF"/>
    <w:rsid w:val="003E2A7D"/>
    <w:rsid w:val="003E2EC5"/>
    <w:rsid w:val="003E6909"/>
    <w:rsid w:val="003F5427"/>
    <w:rsid w:val="00406101"/>
    <w:rsid w:val="00406724"/>
    <w:rsid w:val="00412DD9"/>
    <w:rsid w:val="00423781"/>
    <w:rsid w:val="00426D54"/>
    <w:rsid w:val="00432674"/>
    <w:rsid w:val="0043481B"/>
    <w:rsid w:val="00434CDA"/>
    <w:rsid w:val="0043687E"/>
    <w:rsid w:val="00441D18"/>
    <w:rsid w:val="00445CA7"/>
    <w:rsid w:val="004473A9"/>
    <w:rsid w:val="00447A12"/>
    <w:rsid w:val="00450F57"/>
    <w:rsid w:val="00453BBB"/>
    <w:rsid w:val="00456718"/>
    <w:rsid w:val="00457703"/>
    <w:rsid w:val="0046271C"/>
    <w:rsid w:val="00462994"/>
    <w:rsid w:val="00462DC6"/>
    <w:rsid w:val="00464FDF"/>
    <w:rsid w:val="00474242"/>
    <w:rsid w:val="00480703"/>
    <w:rsid w:val="00485874"/>
    <w:rsid w:val="00490DD6"/>
    <w:rsid w:val="00493B60"/>
    <w:rsid w:val="00497292"/>
    <w:rsid w:val="004A05D6"/>
    <w:rsid w:val="004A2C87"/>
    <w:rsid w:val="004A4BB8"/>
    <w:rsid w:val="004A4C4A"/>
    <w:rsid w:val="004B2143"/>
    <w:rsid w:val="004B3F04"/>
    <w:rsid w:val="004B5D9E"/>
    <w:rsid w:val="004B6ADC"/>
    <w:rsid w:val="004C58CE"/>
    <w:rsid w:val="004D0519"/>
    <w:rsid w:val="004D2DAF"/>
    <w:rsid w:val="004D532F"/>
    <w:rsid w:val="004D578E"/>
    <w:rsid w:val="004D71F3"/>
    <w:rsid w:val="004E0839"/>
    <w:rsid w:val="004E349A"/>
    <w:rsid w:val="004E3B0D"/>
    <w:rsid w:val="004E3C74"/>
    <w:rsid w:val="004F5794"/>
    <w:rsid w:val="00501BCA"/>
    <w:rsid w:val="00505E26"/>
    <w:rsid w:val="005105DB"/>
    <w:rsid w:val="0051390F"/>
    <w:rsid w:val="00516398"/>
    <w:rsid w:val="0051779E"/>
    <w:rsid w:val="00526BC9"/>
    <w:rsid w:val="005270C7"/>
    <w:rsid w:val="005305A4"/>
    <w:rsid w:val="0053778A"/>
    <w:rsid w:val="005406E9"/>
    <w:rsid w:val="00541914"/>
    <w:rsid w:val="00546C10"/>
    <w:rsid w:val="0055075A"/>
    <w:rsid w:val="00553235"/>
    <w:rsid w:val="0055490B"/>
    <w:rsid w:val="005661F9"/>
    <w:rsid w:val="00566209"/>
    <w:rsid w:val="00566F88"/>
    <w:rsid w:val="0058260D"/>
    <w:rsid w:val="00583DAA"/>
    <w:rsid w:val="00583DD8"/>
    <w:rsid w:val="0058664C"/>
    <w:rsid w:val="00591660"/>
    <w:rsid w:val="005A118C"/>
    <w:rsid w:val="005A15CF"/>
    <w:rsid w:val="005A1E13"/>
    <w:rsid w:val="005A27A2"/>
    <w:rsid w:val="005A4F7F"/>
    <w:rsid w:val="005B1D44"/>
    <w:rsid w:val="005B2AFF"/>
    <w:rsid w:val="005B3B4B"/>
    <w:rsid w:val="005C07FF"/>
    <w:rsid w:val="005C0BC8"/>
    <w:rsid w:val="005C2654"/>
    <w:rsid w:val="005C4385"/>
    <w:rsid w:val="005C484A"/>
    <w:rsid w:val="005E09A5"/>
    <w:rsid w:val="005E48C8"/>
    <w:rsid w:val="005E7A10"/>
    <w:rsid w:val="005F575F"/>
    <w:rsid w:val="005F7023"/>
    <w:rsid w:val="005F76ED"/>
    <w:rsid w:val="00600307"/>
    <w:rsid w:val="006057EE"/>
    <w:rsid w:val="00611D35"/>
    <w:rsid w:val="006130FE"/>
    <w:rsid w:val="00614D71"/>
    <w:rsid w:val="0062126E"/>
    <w:rsid w:val="00622CD5"/>
    <w:rsid w:val="0062363F"/>
    <w:rsid w:val="00625E19"/>
    <w:rsid w:val="0062780D"/>
    <w:rsid w:val="00631FF7"/>
    <w:rsid w:val="00634097"/>
    <w:rsid w:val="006347E5"/>
    <w:rsid w:val="0063731B"/>
    <w:rsid w:val="00645D35"/>
    <w:rsid w:val="00646ACC"/>
    <w:rsid w:val="00651D9B"/>
    <w:rsid w:val="0066175E"/>
    <w:rsid w:val="006632CC"/>
    <w:rsid w:val="00665397"/>
    <w:rsid w:val="00670482"/>
    <w:rsid w:val="00671D1C"/>
    <w:rsid w:val="0067324E"/>
    <w:rsid w:val="006818C9"/>
    <w:rsid w:val="006829D7"/>
    <w:rsid w:val="006842DF"/>
    <w:rsid w:val="00691915"/>
    <w:rsid w:val="0069204F"/>
    <w:rsid w:val="006960AB"/>
    <w:rsid w:val="0069680F"/>
    <w:rsid w:val="00696A32"/>
    <w:rsid w:val="006A0D19"/>
    <w:rsid w:val="006A1924"/>
    <w:rsid w:val="006A2AF6"/>
    <w:rsid w:val="006A6DDD"/>
    <w:rsid w:val="006B1529"/>
    <w:rsid w:val="006B4BC2"/>
    <w:rsid w:val="006C1D78"/>
    <w:rsid w:val="006C380B"/>
    <w:rsid w:val="006C4E12"/>
    <w:rsid w:val="006D3AC2"/>
    <w:rsid w:val="006D3E37"/>
    <w:rsid w:val="006D4009"/>
    <w:rsid w:val="006D53FB"/>
    <w:rsid w:val="006D5DE0"/>
    <w:rsid w:val="006E5720"/>
    <w:rsid w:val="006E7FB2"/>
    <w:rsid w:val="006F6500"/>
    <w:rsid w:val="00700369"/>
    <w:rsid w:val="00700A03"/>
    <w:rsid w:val="00704390"/>
    <w:rsid w:val="007075BB"/>
    <w:rsid w:val="00710EDD"/>
    <w:rsid w:val="007158F4"/>
    <w:rsid w:val="007179DC"/>
    <w:rsid w:val="00720E5A"/>
    <w:rsid w:val="00725F32"/>
    <w:rsid w:val="00730CE5"/>
    <w:rsid w:val="0073268D"/>
    <w:rsid w:val="0073582D"/>
    <w:rsid w:val="007427E9"/>
    <w:rsid w:val="007436DA"/>
    <w:rsid w:val="00744A92"/>
    <w:rsid w:val="00744C52"/>
    <w:rsid w:val="00750E6B"/>
    <w:rsid w:val="00752C7C"/>
    <w:rsid w:val="00753918"/>
    <w:rsid w:val="00763B2E"/>
    <w:rsid w:val="00764608"/>
    <w:rsid w:val="00765106"/>
    <w:rsid w:val="0077078C"/>
    <w:rsid w:val="00772A21"/>
    <w:rsid w:val="0077519D"/>
    <w:rsid w:val="00781F8B"/>
    <w:rsid w:val="00785334"/>
    <w:rsid w:val="00785B9C"/>
    <w:rsid w:val="007919AD"/>
    <w:rsid w:val="00793D80"/>
    <w:rsid w:val="00794F89"/>
    <w:rsid w:val="007A0796"/>
    <w:rsid w:val="007A48A8"/>
    <w:rsid w:val="007A5E9C"/>
    <w:rsid w:val="007A78D3"/>
    <w:rsid w:val="007B0680"/>
    <w:rsid w:val="007B5627"/>
    <w:rsid w:val="007B7F0E"/>
    <w:rsid w:val="007C2CAD"/>
    <w:rsid w:val="007C4959"/>
    <w:rsid w:val="007D5009"/>
    <w:rsid w:val="007D5DAD"/>
    <w:rsid w:val="007E0403"/>
    <w:rsid w:val="007E1FCA"/>
    <w:rsid w:val="007E49F2"/>
    <w:rsid w:val="007F73CB"/>
    <w:rsid w:val="007F7AF4"/>
    <w:rsid w:val="008011C3"/>
    <w:rsid w:val="0080130E"/>
    <w:rsid w:val="00801576"/>
    <w:rsid w:val="0080201B"/>
    <w:rsid w:val="0080368C"/>
    <w:rsid w:val="00804D2C"/>
    <w:rsid w:val="008113DF"/>
    <w:rsid w:val="00815168"/>
    <w:rsid w:val="00821EDF"/>
    <w:rsid w:val="00822B26"/>
    <w:rsid w:val="00824B24"/>
    <w:rsid w:val="0083043D"/>
    <w:rsid w:val="008342A4"/>
    <w:rsid w:val="00835468"/>
    <w:rsid w:val="00835E8F"/>
    <w:rsid w:val="008400D8"/>
    <w:rsid w:val="00842A4C"/>
    <w:rsid w:val="00856307"/>
    <w:rsid w:val="008567A3"/>
    <w:rsid w:val="00856E3E"/>
    <w:rsid w:val="00860184"/>
    <w:rsid w:val="008606D0"/>
    <w:rsid w:val="00863691"/>
    <w:rsid w:val="00863BBC"/>
    <w:rsid w:val="00871DAA"/>
    <w:rsid w:val="0089501C"/>
    <w:rsid w:val="0089542E"/>
    <w:rsid w:val="0089621A"/>
    <w:rsid w:val="008A2566"/>
    <w:rsid w:val="008A3581"/>
    <w:rsid w:val="008A786E"/>
    <w:rsid w:val="008B25DF"/>
    <w:rsid w:val="008B2ABA"/>
    <w:rsid w:val="008B402A"/>
    <w:rsid w:val="008B6907"/>
    <w:rsid w:val="008C2D24"/>
    <w:rsid w:val="008C4AA6"/>
    <w:rsid w:val="008D071C"/>
    <w:rsid w:val="008D1E55"/>
    <w:rsid w:val="008D5921"/>
    <w:rsid w:val="008E20F7"/>
    <w:rsid w:val="008E77A9"/>
    <w:rsid w:val="008F0158"/>
    <w:rsid w:val="008F0EA2"/>
    <w:rsid w:val="008F0F81"/>
    <w:rsid w:val="008F6CB1"/>
    <w:rsid w:val="00901165"/>
    <w:rsid w:val="0090132A"/>
    <w:rsid w:val="009032BA"/>
    <w:rsid w:val="0090425E"/>
    <w:rsid w:val="00904C0B"/>
    <w:rsid w:val="0091101B"/>
    <w:rsid w:val="00913E84"/>
    <w:rsid w:val="00914751"/>
    <w:rsid w:val="00914AD5"/>
    <w:rsid w:val="0091661D"/>
    <w:rsid w:val="009208AB"/>
    <w:rsid w:val="00920AD4"/>
    <w:rsid w:val="00921EA3"/>
    <w:rsid w:val="00922156"/>
    <w:rsid w:val="0092353E"/>
    <w:rsid w:val="009241BE"/>
    <w:rsid w:val="00924D8A"/>
    <w:rsid w:val="00925E84"/>
    <w:rsid w:val="00926A43"/>
    <w:rsid w:val="0092705E"/>
    <w:rsid w:val="00933CD1"/>
    <w:rsid w:val="0093722C"/>
    <w:rsid w:val="00945F8B"/>
    <w:rsid w:val="0095082C"/>
    <w:rsid w:val="00950EAD"/>
    <w:rsid w:val="009571AF"/>
    <w:rsid w:val="009605FC"/>
    <w:rsid w:val="00961CD5"/>
    <w:rsid w:val="009629D3"/>
    <w:rsid w:val="00963475"/>
    <w:rsid w:val="0096443F"/>
    <w:rsid w:val="00964C6E"/>
    <w:rsid w:val="009656CA"/>
    <w:rsid w:val="0096788F"/>
    <w:rsid w:val="00967933"/>
    <w:rsid w:val="00967FC3"/>
    <w:rsid w:val="00971D38"/>
    <w:rsid w:val="009741ED"/>
    <w:rsid w:val="009778DC"/>
    <w:rsid w:val="00980529"/>
    <w:rsid w:val="00986BC9"/>
    <w:rsid w:val="009915EF"/>
    <w:rsid w:val="00993EE5"/>
    <w:rsid w:val="009A254D"/>
    <w:rsid w:val="009B115A"/>
    <w:rsid w:val="009B6C03"/>
    <w:rsid w:val="009C4E8F"/>
    <w:rsid w:val="009C51D0"/>
    <w:rsid w:val="009C585D"/>
    <w:rsid w:val="009C650D"/>
    <w:rsid w:val="009D10FF"/>
    <w:rsid w:val="009D2AA6"/>
    <w:rsid w:val="009D3B22"/>
    <w:rsid w:val="009D3F36"/>
    <w:rsid w:val="009D5E65"/>
    <w:rsid w:val="009E30EA"/>
    <w:rsid w:val="009F3C8E"/>
    <w:rsid w:val="009F5FF5"/>
    <w:rsid w:val="009F63F5"/>
    <w:rsid w:val="009F6CE1"/>
    <w:rsid w:val="00A00E75"/>
    <w:rsid w:val="00A06544"/>
    <w:rsid w:val="00A076AF"/>
    <w:rsid w:val="00A07C77"/>
    <w:rsid w:val="00A1245B"/>
    <w:rsid w:val="00A1275A"/>
    <w:rsid w:val="00A14EBD"/>
    <w:rsid w:val="00A24062"/>
    <w:rsid w:val="00A27498"/>
    <w:rsid w:val="00A3281A"/>
    <w:rsid w:val="00A36707"/>
    <w:rsid w:val="00A37107"/>
    <w:rsid w:val="00A37A99"/>
    <w:rsid w:val="00A42547"/>
    <w:rsid w:val="00A458CD"/>
    <w:rsid w:val="00A52814"/>
    <w:rsid w:val="00A52957"/>
    <w:rsid w:val="00A5433A"/>
    <w:rsid w:val="00A56F0C"/>
    <w:rsid w:val="00A57886"/>
    <w:rsid w:val="00A65A81"/>
    <w:rsid w:val="00A67969"/>
    <w:rsid w:val="00A71E10"/>
    <w:rsid w:val="00A74E9A"/>
    <w:rsid w:val="00A765CC"/>
    <w:rsid w:val="00A9128F"/>
    <w:rsid w:val="00A935D5"/>
    <w:rsid w:val="00AA0100"/>
    <w:rsid w:val="00AA671C"/>
    <w:rsid w:val="00AB32D2"/>
    <w:rsid w:val="00AB4EE1"/>
    <w:rsid w:val="00AC4A16"/>
    <w:rsid w:val="00AC4C73"/>
    <w:rsid w:val="00AC51CC"/>
    <w:rsid w:val="00AC66EB"/>
    <w:rsid w:val="00AC7F28"/>
    <w:rsid w:val="00AD456D"/>
    <w:rsid w:val="00AD78D1"/>
    <w:rsid w:val="00AD7DFC"/>
    <w:rsid w:val="00AE26D7"/>
    <w:rsid w:val="00AE2AC1"/>
    <w:rsid w:val="00AE3FAB"/>
    <w:rsid w:val="00AE7A5F"/>
    <w:rsid w:val="00AF064A"/>
    <w:rsid w:val="00AF0BFA"/>
    <w:rsid w:val="00AF2CD2"/>
    <w:rsid w:val="00AF3853"/>
    <w:rsid w:val="00AF521E"/>
    <w:rsid w:val="00AF5633"/>
    <w:rsid w:val="00B00BC3"/>
    <w:rsid w:val="00B01043"/>
    <w:rsid w:val="00B03EF1"/>
    <w:rsid w:val="00B1042A"/>
    <w:rsid w:val="00B2387A"/>
    <w:rsid w:val="00B26D3B"/>
    <w:rsid w:val="00B327B2"/>
    <w:rsid w:val="00B4062C"/>
    <w:rsid w:val="00B4125E"/>
    <w:rsid w:val="00B457D7"/>
    <w:rsid w:val="00B52097"/>
    <w:rsid w:val="00B52954"/>
    <w:rsid w:val="00B54921"/>
    <w:rsid w:val="00B623EE"/>
    <w:rsid w:val="00B6511A"/>
    <w:rsid w:val="00B67842"/>
    <w:rsid w:val="00B67C52"/>
    <w:rsid w:val="00B71073"/>
    <w:rsid w:val="00B81625"/>
    <w:rsid w:val="00B82187"/>
    <w:rsid w:val="00B840C5"/>
    <w:rsid w:val="00B85245"/>
    <w:rsid w:val="00B857AF"/>
    <w:rsid w:val="00B85E4F"/>
    <w:rsid w:val="00B91C4A"/>
    <w:rsid w:val="00BA0E73"/>
    <w:rsid w:val="00BA0F8D"/>
    <w:rsid w:val="00BA1FFA"/>
    <w:rsid w:val="00BB7C37"/>
    <w:rsid w:val="00BC503D"/>
    <w:rsid w:val="00BC6261"/>
    <w:rsid w:val="00BD3C2B"/>
    <w:rsid w:val="00BE548A"/>
    <w:rsid w:val="00BE6C32"/>
    <w:rsid w:val="00BF076C"/>
    <w:rsid w:val="00C005EA"/>
    <w:rsid w:val="00C03951"/>
    <w:rsid w:val="00C06CA4"/>
    <w:rsid w:val="00C123EF"/>
    <w:rsid w:val="00C22A6E"/>
    <w:rsid w:val="00C23056"/>
    <w:rsid w:val="00C2669E"/>
    <w:rsid w:val="00C31FE4"/>
    <w:rsid w:val="00C32917"/>
    <w:rsid w:val="00C353B6"/>
    <w:rsid w:val="00C441AD"/>
    <w:rsid w:val="00C44618"/>
    <w:rsid w:val="00C44A0D"/>
    <w:rsid w:val="00C4705E"/>
    <w:rsid w:val="00C53CE6"/>
    <w:rsid w:val="00C57BE8"/>
    <w:rsid w:val="00C60D62"/>
    <w:rsid w:val="00C61975"/>
    <w:rsid w:val="00C62A0E"/>
    <w:rsid w:val="00C62B12"/>
    <w:rsid w:val="00C657B1"/>
    <w:rsid w:val="00C71D53"/>
    <w:rsid w:val="00C762C0"/>
    <w:rsid w:val="00C83C38"/>
    <w:rsid w:val="00C841B8"/>
    <w:rsid w:val="00C959CB"/>
    <w:rsid w:val="00CA1884"/>
    <w:rsid w:val="00CA1BE4"/>
    <w:rsid w:val="00CA5B12"/>
    <w:rsid w:val="00CC178F"/>
    <w:rsid w:val="00CC17CE"/>
    <w:rsid w:val="00CD11A8"/>
    <w:rsid w:val="00CD513A"/>
    <w:rsid w:val="00CD5542"/>
    <w:rsid w:val="00CD6FC6"/>
    <w:rsid w:val="00CD73D1"/>
    <w:rsid w:val="00CE1ED5"/>
    <w:rsid w:val="00CE201B"/>
    <w:rsid w:val="00CE5FA6"/>
    <w:rsid w:val="00CE6B6A"/>
    <w:rsid w:val="00CF3D36"/>
    <w:rsid w:val="00CF6B45"/>
    <w:rsid w:val="00CF78BB"/>
    <w:rsid w:val="00D0075F"/>
    <w:rsid w:val="00D00838"/>
    <w:rsid w:val="00D06EBE"/>
    <w:rsid w:val="00D15CA3"/>
    <w:rsid w:val="00D20840"/>
    <w:rsid w:val="00D20FD2"/>
    <w:rsid w:val="00D24056"/>
    <w:rsid w:val="00D24E20"/>
    <w:rsid w:val="00D33647"/>
    <w:rsid w:val="00D43B99"/>
    <w:rsid w:val="00D43F0E"/>
    <w:rsid w:val="00D452EE"/>
    <w:rsid w:val="00D53B90"/>
    <w:rsid w:val="00D54B46"/>
    <w:rsid w:val="00D56B8D"/>
    <w:rsid w:val="00D60E76"/>
    <w:rsid w:val="00D63D0F"/>
    <w:rsid w:val="00D66118"/>
    <w:rsid w:val="00D7136B"/>
    <w:rsid w:val="00D723FB"/>
    <w:rsid w:val="00D7403B"/>
    <w:rsid w:val="00D8128C"/>
    <w:rsid w:val="00D814D9"/>
    <w:rsid w:val="00D82122"/>
    <w:rsid w:val="00D8422E"/>
    <w:rsid w:val="00D854B0"/>
    <w:rsid w:val="00D863D0"/>
    <w:rsid w:val="00D867E2"/>
    <w:rsid w:val="00D94816"/>
    <w:rsid w:val="00D9490B"/>
    <w:rsid w:val="00DB04CA"/>
    <w:rsid w:val="00DB1E9F"/>
    <w:rsid w:val="00DB30AF"/>
    <w:rsid w:val="00DC0FD3"/>
    <w:rsid w:val="00DC1AD9"/>
    <w:rsid w:val="00DC604B"/>
    <w:rsid w:val="00DD1449"/>
    <w:rsid w:val="00DD1FFA"/>
    <w:rsid w:val="00DD6DFB"/>
    <w:rsid w:val="00DF0590"/>
    <w:rsid w:val="00DF155A"/>
    <w:rsid w:val="00DF4602"/>
    <w:rsid w:val="00DF7412"/>
    <w:rsid w:val="00E03020"/>
    <w:rsid w:val="00E05D92"/>
    <w:rsid w:val="00E069AC"/>
    <w:rsid w:val="00E12587"/>
    <w:rsid w:val="00E25486"/>
    <w:rsid w:val="00E306E9"/>
    <w:rsid w:val="00E3457B"/>
    <w:rsid w:val="00E34C2C"/>
    <w:rsid w:val="00E40F5A"/>
    <w:rsid w:val="00E45B17"/>
    <w:rsid w:val="00E47113"/>
    <w:rsid w:val="00E47EDE"/>
    <w:rsid w:val="00E50639"/>
    <w:rsid w:val="00E51442"/>
    <w:rsid w:val="00E52626"/>
    <w:rsid w:val="00E53E03"/>
    <w:rsid w:val="00E62526"/>
    <w:rsid w:val="00E66A4E"/>
    <w:rsid w:val="00E719A5"/>
    <w:rsid w:val="00E82063"/>
    <w:rsid w:val="00E84C71"/>
    <w:rsid w:val="00E976BB"/>
    <w:rsid w:val="00EA4133"/>
    <w:rsid w:val="00EB212E"/>
    <w:rsid w:val="00EC144D"/>
    <w:rsid w:val="00EC209C"/>
    <w:rsid w:val="00EC5BEC"/>
    <w:rsid w:val="00ED139A"/>
    <w:rsid w:val="00ED20E3"/>
    <w:rsid w:val="00ED3EA0"/>
    <w:rsid w:val="00ED45E7"/>
    <w:rsid w:val="00ED63A4"/>
    <w:rsid w:val="00ED64B0"/>
    <w:rsid w:val="00EE023B"/>
    <w:rsid w:val="00EE2C58"/>
    <w:rsid w:val="00EF6785"/>
    <w:rsid w:val="00EF75DF"/>
    <w:rsid w:val="00F0150B"/>
    <w:rsid w:val="00F03FAD"/>
    <w:rsid w:val="00F064AF"/>
    <w:rsid w:val="00F079AB"/>
    <w:rsid w:val="00F23DB5"/>
    <w:rsid w:val="00F2434D"/>
    <w:rsid w:val="00F32C95"/>
    <w:rsid w:val="00F32DD8"/>
    <w:rsid w:val="00F34320"/>
    <w:rsid w:val="00F356E2"/>
    <w:rsid w:val="00F35A47"/>
    <w:rsid w:val="00F41A6A"/>
    <w:rsid w:val="00F45861"/>
    <w:rsid w:val="00F46A73"/>
    <w:rsid w:val="00F548FE"/>
    <w:rsid w:val="00F5754F"/>
    <w:rsid w:val="00F60204"/>
    <w:rsid w:val="00F62AA8"/>
    <w:rsid w:val="00F63934"/>
    <w:rsid w:val="00F84094"/>
    <w:rsid w:val="00F840CC"/>
    <w:rsid w:val="00F86009"/>
    <w:rsid w:val="00F92741"/>
    <w:rsid w:val="00F945B6"/>
    <w:rsid w:val="00F956DA"/>
    <w:rsid w:val="00F97E2F"/>
    <w:rsid w:val="00FA5678"/>
    <w:rsid w:val="00FA5C53"/>
    <w:rsid w:val="00FB5699"/>
    <w:rsid w:val="00FB71DB"/>
    <w:rsid w:val="00FB7D76"/>
    <w:rsid w:val="00FC2E2B"/>
    <w:rsid w:val="00FC5C45"/>
    <w:rsid w:val="00FC5F9D"/>
    <w:rsid w:val="00FC7654"/>
    <w:rsid w:val="00FD0E39"/>
    <w:rsid w:val="00FD55D0"/>
    <w:rsid w:val="00FE0AA6"/>
    <w:rsid w:val="00FE5757"/>
    <w:rsid w:val="00FE749B"/>
    <w:rsid w:val="00FF4377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92"/>
    <w:rPr>
      <w:sz w:val="24"/>
    </w:rPr>
  </w:style>
  <w:style w:type="paragraph" w:styleId="1">
    <w:name w:val="heading 1"/>
    <w:basedOn w:val="a"/>
    <w:next w:val="a"/>
    <w:link w:val="10"/>
    <w:qFormat/>
    <w:rsid w:val="00497292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497292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CE1E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E1E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972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97292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rsid w:val="00497292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497292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497292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5D0"/>
    <w:rPr>
      <w:b/>
      <w:sz w:val="24"/>
      <w:u w:val="single"/>
    </w:rPr>
  </w:style>
  <w:style w:type="character" w:customStyle="1" w:styleId="20">
    <w:name w:val="Заголовок 2 Знак"/>
    <w:link w:val="2"/>
    <w:locked/>
    <w:rsid w:val="00FD55D0"/>
    <w:rPr>
      <w:sz w:val="24"/>
    </w:rPr>
  </w:style>
  <w:style w:type="character" w:customStyle="1" w:styleId="30">
    <w:name w:val="Заголовок 3 Знак"/>
    <w:basedOn w:val="a0"/>
    <w:link w:val="3"/>
    <w:rsid w:val="00CE1ED5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CE1E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rsid w:val="00CE1E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E1ED5"/>
    <w:rPr>
      <w:b/>
      <w:sz w:val="22"/>
      <w:u w:val="single"/>
    </w:rPr>
  </w:style>
  <w:style w:type="character" w:customStyle="1" w:styleId="70">
    <w:name w:val="Заголовок 7 Знак"/>
    <w:basedOn w:val="a0"/>
    <w:link w:val="7"/>
    <w:rsid w:val="00FD55D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E1ED5"/>
    <w:rPr>
      <w:b/>
      <w:sz w:val="24"/>
    </w:rPr>
  </w:style>
  <w:style w:type="character" w:customStyle="1" w:styleId="90">
    <w:name w:val="Заголовок 9 Знак"/>
    <w:basedOn w:val="a0"/>
    <w:link w:val="9"/>
    <w:rsid w:val="00CE1ED5"/>
    <w:rPr>
      <w:b/>
      <w:sz w:val="24"/>
    </w:rPr>
  </w:style>
  <w:style w:type="paragraph" w:styleId="a3">
    <w:name w:val="header"/>
    <w:basedOn w:val="a"/>
    <w:link w:val="a4"/>
    <w:uiPriority w:val="99"/>
    <w:rsid w:val="00497292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9C4E8F"/>
  </w:style>
  <w:style w:type="paragraph" w:customStyle="1" w:styleId="ConsPlusNormal">
    <w:name w:val="ConsPlusNormal"/>
    <w:rsid w:val="004972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497292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FD55D0"/>
  </w:style>
  <w:style w:type="paragraph" w:styleId="a7">
    <w:name w:val="Body Text"/>
    <w:basedOn w:val="a"/>
    <w:link w:val="a8"/>
    <w:rsid w:val="00497292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8">
    <w:name w:val="Основной текст Знак"/>
    <w:basedOn w:val="a0"/>
    <w:link w:val="a7"/>
    <w:rsid w:val="00FD55D0"/>
    <w:rPr>
      <w:rFonts w:ascii="Tahoma" w:hAnsi="Tahoma"/>
      <w:b/>
      <w:u w:val="single"/>
    </w:rPr>
  </w:style>
  <w:style w:type="paragraph" w:styleId="21">
    <w:name w:val="Body Text 2"/>
    <w:basedOn w:val="a"/>
    <w:link w:val="22"/>
    <w:rsid w:val="00497292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FD55D0"/>
    <w:rPr>
      <w:rFonts w:ascii="Bookman Old Style" w:hAnsi="Bookman Old Style"/>
      <w:b/>
      <w:sz w:val="22"/>
    </w:rPr>
  </w:style>
  <w:style w:type="paragraph" w:styleId="a9">
    <w:name w:val="Subtitle"/>
    <w:basedOn w:val="a"/>
    <w:qFormat/>
    <w:rsid w:val="007E0403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paragraph" w:styleId="31">
    <w:name w:val="Body Text 3"/>
    <w:basedOn w:val="a"/>
    <w:rsid w:val="00497292"/>
    <w:pPr>
      <w:ind w:right="-766"/>
    </w:pPr>
    <w:rPr>
      <w:rFonts w:ascii="Verdana" w:hAnsi="Verdana"/>
      <w:b/>
      <w:i/>
      <w:sz w:val="18"/>
    </w:rPr>
  </w:style>
  <w:style w:type="paragraph" w:styleId="aa">
    <w:name w:val="Title"/>
    <w:basedOn w:val="a"/>
    <w:qFormat/>
    <w:rsid w:val="00497292"/>
    <w:pPr>
      <w:jc w:val="center"/>
    </w:pPr>
    <w:rPr>
      <w:b/>
      <w:sz w:val="28"/>
    </w:rPr>
  </w:style>
  <w:style w:type="character" w:styleId="ab">
    <w:name w:val="page number"/>
    <w:basedOn w:val="a0"/>
    <w:rsid w:val="00497292"/>
  </w:style>
  <w:style w:type="paragraph" w:styleId="ac">
    <w:name w:val="footnote text"/>
    <w:basedOn w:val="a"/>
    <w:semiHidden/>
    <w:rsid w:val="00CE5FA6"/>
    <w:pPr>
      <w:autoSpaceDE w:val="0"/>
      <w:autoSpaceDN w:val="0"/>
    </w:pPr>
    <w:rPr>
      <w:sz w:val="20"/>
    </w:rPr>
  </w:style>
  <w:style w:type="paragraph" w:customStyle="1" w:styleId="2-">
    <w:name w:val="Заголовок 2 - стандартный"/>
    <w:basedOn w:val="a"/>
    <w:autoRedefine/>
    <w:rsid w:val="008342A4"/>
    <w:pPr>
      <w:numPr>
        <w:ilvl w:val="12"/>
      </w:numPr>
      <w:autoSpaceDE w:val="0"/>
      <w:autoSpaceDN w:val="0"/>
      <w:ind w:right="-108"/>
      <w:jc w:val="center"/>
    </w:pPr>
    <w:rPr>
      <w:szCs w:val="24"/>
    </w:rPr>
  </w:style>
  <w:style w:type="table" w:styleId="ad">
    <w:name w:val="Table Grid"/>
    <w:basedOn w:val="a1"/>
    <w:uiPriority w:val="59"/>
    <w:rsid w:val="007D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7326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D55D0"/>
    <w:rPr>
      <w:rFonts w:ascii="Tahoma" w:hAnsi="Tahoma" w:cs="Tahoma"/>
      <w:sz w:val="16"/>
      <w:szCs w:val="16"/>
    </w:rPr>
  </w:style>
  <w:style w:type="paragraph" w:styleId="af0">
    <w:name w:val="Normal (Web)"/>
    <w:basedOn w:val="a"/>
    <w:link w:val="af1"/>
    <w:uiPriority w:val="99"/>
    <w:unhideWhenUsed/>
    <w:rsid w:val="001D1F34"/>
    <w:rPr>
      <w:szCs w:val="24"/>
    </w:rPr>
  </w:style>
  <w:style w:type="character" w:customStyle="1" w:styleId="af1">
    <w:name w:val="Обычный (веб) Знак"/>
    <w:basedOn w:val="a0"/>
    <w:link w:val="af0"/>
    <w:rsid w:val="002626DE"/>
    <w:rPr>
      <w:sz w:val="24"/>
      <w:szCs w:val="24"/>
      <w:lang w:val="ru-RU" w:eastAsia="ru-RU" w:bidi="ar-SA"/>
    </w:rPr>
  </w:style>
  <w:style w:type="paragraph" w:customStyle="1" w:styleId="msonospacing0">
    <w:name w:val="msonospacing"/>
    <w:rsid w:val="00B6511A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F0158"/>
    <w:rPr>
      <w:sz w:val="23"/>
      <w:szCs w:val="23"/>
      <w:lang w:bidi="ar-SA"/>
    </w:rPr>
  </w:style>
  <w:style w:type="paragraph" w:customStyle="1" w:styleId="24">
    <w:name w:val="Основной текст (2)"/>
    <w:basedOn w:val="a"/>
    <w:link w:val="23"/>
    <w:rsid w:val="008F0158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af2">
    <w:name w:val="Основной текст_"/>
    <w:link w:val="11"/>
    <w:rsid w:val="008F0158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f2"/>
    <w:rsid w:val="008F0158"/>
    <w:pPr>
      <w:shd w:val="clear" w:color="auto" w:fill="FFFFFF"/>
      <w:spacing w:line="0" w:lineRule="atLeast"/>
      <w:jc w:val="both"/>
    </w:pPr>
    <w:rPr>
      <w:sz w:val="23"/>
      <w:szCs w:val="23"/>
    </w:rPr>
  </w:style>
  <w:style w:type="character" w:customStyle="1" w:styleId="71">
    <w:name w:val="Основной текст (7)_"/>
    <w:link w:val="72"/>
    <w:rsid w:val="008F0158"/>
    <w:rPr>
      <w:lang w:bidi="ar-SA"/>
    </w:rPr>
  </w:style>
  <w:style w:type="paragraph" w:customStyle="1" w:styleId="72">
    <w:name w:val="Основной текст (7)"/>
    <w:basedOn w:val="a"/>
    <w:link w:val="71"/>
    <w:rsid w:val="008F0158"/>
    <w:pPr>
      <w:shd w:val="clear" w:color="auto" w:fill="FFFFFF"/>
      <w:spacing w:line="0" w:lineRule="atLeast"/>
    </w:pPr>
    <w:rPr>
      <w:sz w:val="20"/>
    </w:rPr>
  </w:style>
  <w:style w:type="character" w:customStyle="1" w:styleId="61">
    <w:name w:val="Основной текст (6)_"/>
    <w:link w:val="62"/>
    <w:rsid w:val="008F0158"/>
    <w:rPr>
      <w:sz w:val="8"/>
      <w:szCs w:val="8"/>
      <w:lang w:bidi="ar-SA"/>
    </w:rPr>
  </w:style>
  <w:style w:type="paragraph" w:customStyle="1" w:styleId="62">
    <w:name w:val="Основной текст (6)"/>
    <w:basedOn w:val="a"/>
    <w:link w:val="61"/>
    <w:rsid w:val="008F0158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51">
    <w:name w:val="Основной текст (5)_"/>
    <w:link w:val="52"/>
    <w:rsid w:val="008F0158"/>
    <w:rPr>
      <w:sz w:val="8"/>
      <w:szCs w:val="8"/>
      <w:lang w:bidi="ar-SA"/>
    </w:rPr>
  </w:style>
  <w:style w:type="paragraph" w:customStyle="1" w:styleId="52">
    <w:name w:val="Основной текст (5)"/>
    <w:basedOn w:val="a"/>
    <w:link w:val="51"/>
    <w:rsid w:val="008F0158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81">
    <w:name w:val="Основной текст (8)_"/>
    <w:link w:val="82"/>
    <w:rsid w:val="008F0158"/>
    <w:rPr>
      <w:sz w:val="8"/>
      <w:szCs w:val="8"/>
      <w:lang w:bidi="ar-SA"/>
    </w:rPr>
  </w:style>
  <w:style w:type="paragraph" w:customStyle="1" w:styleId="82">
    <w:name w:val="Основной текст (8)"/>
    <w:basedOn w:val="a"/>
    <w:link w:val="81"/>
    <w:rsid w:val="008F0158"/>
    <w:pPr>
      <w:shd w:val="clear" w:color="auto" w:fill="FFFFFF"/>
      <w:spacing w:line="0" w:lineRule="atLeast"/>
    </w:pPr>
    <w:rPr>
      <w:sz w:val="8"/>
      <w:szCs w:val="8"/>
    </w:rPr>
  </w:style>
  <w:style w:type="character" w:styleId="af3">
    <w:name w:val="Strong"/>
    <w:uiPriority w:val="22"/>
    <w:qFormat/>
    <w:rsid w:val="00824B24"/>
    <w:rPr>
      <w:b/>
      <w:bCs/>
    </w:rPr>
  </w:style>
  <w:style w:type="character" w:styleId="af4">
    <w:name w:val="Emphasis"/>
    <w:qFormat/>
    <w:rsid w:val="002E72FF"/>
    <w:rPr>
      <w:i/>
      <w:iCs/>
    </w:rPr>
  </w:style>
  <w:style w:type="paragraph" w:styleId="af5">
    <w:name w:val="List Paragraph"/>
    <w:basedOn w:val="a"/>
    <w:link w:val="af6"/>
    <w:uiPriority w:val="34"/>
    <w:qFormat/>
    <w:rsid w:val="00262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basedOn w:val="a0"/>
    <w:link w:val="af5"/>
    <w:uiPriority w:val="34"/>
    <w:rsid w:val="00061314"/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3969EC"/>
    <w:pPr>
      <w:ind w:left="624"/>
    </w:pPr>
    <w:rPr>
      <w:rFonts w:eastAsia="Calibri"/>
      <w:sz w:val="22"/>
      <w:szCs w:val="22"/>
      <w:lang w:eastAsia="en-US"/>
    </w:rPr>
  </w:style>
  <w:style w:type="character" w:customStyle="1" w:styleId="WW8Num2z1">
    <w:name w:val="WW8Num2z1"/>
    <w:rsid w:val="00C53CE6"/>
    <w:rPr>
      <w:rFonts w:ascii="Courier New" w:hAnsi="Courier New" w:cs="Courier New"/>
    </w:rPr>
  </w:style>
  <w:style w:type="paragraph" w:customStyle="1" w:styleId="af8">
    <w:name w:val="Знак Знак Знак Знак"/>
    <w:basedOn w:val="a"/>
    <w:rsid w:val="00FD55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nformat">
    <w:name w:val="ConsNonformat"/>
    <w:rsid w:val="00FD55D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9">
    <w:name w:val="endnote reference"/>
    <w:rsid w:val="00FD55D0"/>
    <w:rPr>
      <w:vertAlign w:val="superscript"/>
    </w:rPr>
  </w:style>
  <w:style w:type="character" w:styleId="afa">
    <w:name w:val="Hyperlink"/>
    <w:uiPriority w:val="99"/>
    <w:rsid w:val="00FD55D0"/>
    <w:rPr>
      <w:color w:val="0000FF"/>
      <w:u w:val="single"/>
    </w:rPr>
  </w:style>
  <w:style w:type="paragraph" w:styleId="afb">
    <w:name w:val="Document Map"/>
    <w:basedOn w:val="a"/>
    <w:link w:val="afc"/>
    <w:rsid w:val="00FD55D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rsid w:val="00FD55D0"/>
    <w:rPr>
      <w:rFonts w:ascii="Tahoma" w:hAnsi="Tahoma" w:cs="Tahoma"/>
      <w:shd w:val="clear" w:color="auto" w:fill="000080"/>
    </w:rPr>
  </w:style>
  <w:style w:type="paragraph" w:styleId="afd">
    <w:name w:val="List"/>
    <w:basedOn w:val="a7"/>
    <w:rsid w:val="00FD55D0"/>
    <w:pPr>
      <w:suppressAutoHyphens/>
      <w:ind w:right="0"/>
      <w:jc w:val="both"/>
    </w:pPr>
    <w:rPr>
      <w:rFonts w:ascii="Arial" w:hAnsi="Arial" w:cs="Tahoma"/>
      <w:b w:val="0"/>
      <w:color w:val="000000"/>
      <w:sz w:val="24"/>
      <w:szCs w:val="24"/>
      <w:u w:val="none"/>
      <w:lang w:eastAsia="ar-SA"/>
    </w:rPr>
  </w:style>
  <w:style w:type="paragraph" w:styleId="afe">
    <w:name w:val="Body Text Indent"/>
    <w:basedOn w:val="a"/>
    <w:link w:val="aff"/>
    <w:rsid w:val="00FD55D0"/>
    <w:pPr>
      <w:spacing w:after="120"/>
      <w:ind w:left="283"/>
    </w:pPr>
    <w:rPr>
      <w:szCs w:val="24"/>
    </w:rPr>
  </w:style>
  <w:style w:type="character" w:customStyle="1" w:styleId="aff">
    <w:name w:val="Основной текст с отступом Знак"/>
    <w:basedOn w:val="a0"/>
    <w:link w:val="afe"/>
    <w:rsid w:val="00FD55D0"/>
    <w:rPr>
      <w:sz w:val="24"/>
      <w:szCs w:val="24"/>
    </w:rPr>
  </w:style>
  <w:style w:type="character" w:customStyle="1" w:styleId="WW8Num7z3">
    <w:name w:val="WW8Num7z3"/>
    <w:rsid w:val="00FD55D0"/>
    <w:rPr>
      <w:rFonts w:ascii="Symbol" w:hAnsi="Symbol"/>
    </w:rPr>
  </w:style>
  <w:style w:type="paragraph" w:customStyle="1" w:styleId="210">
    <w:name w:val="Основной текст с отступом 21"/>
    <w:basedOn w:val="a"/>
    <w:rsid w:val="00FD55D0"/>
    <w:pPr>
      <w:suppressAutoHyphens/>
      <w:ind w:firstLine="708"/>
      <w:jc w:val="both"/>
    </w:pPr>
    <w:rPr>
      <w:color w:val="000000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FD55D0"/>
    <w:pPr>
      <w:shd w:val="clear" w:color="auto" w:fill="FFFFFF"/>
      <w:suppressAutoHyphens/>
      <w:autoSpaceDE w:val="0"/>
    </w:pPr>
    <w:rPr>
      <w:color w:val="000000"/>
      <w:szCs w:val="22"/>
      <w:lang w:eastAsia="ar-SA"/>
    </w:rPr>
  </w:style>
  <w:style w:type="paragraph" w:customStyle="1" w:styleId="xl33">
    <w:name w:val="xl33"/>
    <w:basedOn w:val="a"/>
    <w:rsid w:val="00FD55D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customStyle="1" w:styleId="12">
    <w:name w:val="Знак Знак1"/>
    <w:rsid w:val="00FD55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WW8Num2z0">
    <w:name w:val="WW8Num2z0"/>
    <w:rsid w:val="00FD55D0"/>
    <w:rPr>
      <w:rFonts w:ascii="Symbol" w:hAnsi="Symbol"/>
    </w:rPr>
  </w:style>
  <w:style w:type="character" w:customStyle="1" w:styleId="WW8Num2z2">
    <w:name w:val="WW8Num2z2"/>
    <w:rsid w:val="00FD55D0"/>
    <w:rPr>
      <w:rFonts w:ascii="Wingdings" w:hAnsi="Wingdings"/>
    </w:rPr>
  </w:style>
  <w:style w:type="character" w:customStyle="1" w:styleId="WW8Num4z0">
    <w:name w:val="WW8Num4z0"/>
    <w:rsid w:val="00FD55D0"/>
    <w:rPr>
      <w:rFonts w:ascii="Wingdings" w:hAnsi="Wingdings"/>
    </w:rPr>
  </w:style>
  <w:style w:type="character" w:customStyle="1" w:styleId="WW8Num4z1">
    <w:name w:val="WW8Num4z1"/>
    <w:rsid w:val="00FD55D0"/>
    <w:rPr>
      <w:rFonts w:ascii="Courier New" w:hAnsi="Courier New" w:cs="Courier New"/>
    </w:rPr>
  </w:style>
  <w:style w:type="character" w:customStyle="1" w:styleId="WW8Num4z3">
    <w:name w:val="WW8Num4z3"/>
    <w:rsid w:val="00FD55D0"/>
    <w:rPr>
      <w:rFonts w:ascii="Symbol" w:hAnsi="Symbol"/>
    </w:rPr>
  </w:style>
  <w:style w:type="character" w:customStyle="1" w:styleId="WW8Num5z0">
    <w:name w:val="WW8Num5z0"/>
    <w:rsid w:val="00FD55D0"/>
    <w:rPr>
      <w:rFonts w:ascii="Symbol" w:hAnsi="Symbol"/>
    </w:rPr>
  </w:style>
  <w:style w:type="character" w:customStyle="1" w:styleId="WW8Num5z1">
    <w:name w:val="WW8Num5z1"/>
    <w:rsid w:val="00FD55D0"/>
    <w:rPr>
      <w:rFonts w:ascii="Courier New" w:hAnsi="Courier New" w:cs="Courier New"/>
    </w:rPr>
  </w:style>
  <w:style w:type="character" w:customStyle="1" w:styleId="WW8Num5z2">
    <w:name w:val="WW8Num5z2"/>
    <w:rsid w:val="00FD55D0"/>
    <w:rPr>
      <w:rFonts w:ascii="Wingdings" w:hAnsi="Wingdings"/>
    </w:rPr>
  </w:style>
  <w:style w:type="character" w:customStyle="1" w:styleId="WW8Num6z0">
    <w:name w:val="WW8Num6z0"/>
    <w:rsid w:val="00FD55D0"/>
    <w:rPr>
      <w:rFonts w:ascii="Wingdings" w:hAnsi="Wingdings"/>
    </w:rPr>
  </w:style>
  <w:style w:type="character" w:customStyle="1" w:styleId="WW8Num6z1">
    <w:name w:val="WW8Num6z1"/>
    <w:rsid w:val="00FD55D0"/>
    <w:rPr>
      <w:rFonts w:ascii="Courier New" w:hAnsi="Courier New" w:cs="Courier New"/>
    </w:rPr>
  </w:style>
  <w:style w:type="character" w:customStyle="1" w:styleId="WW8Num6z3">
    <w:name w:val="WW8Num6z3"/>
    <w:rsid w:val="00FD55D0"/>
    <w:rPr>
      <w:rFonts w:ascii="Symbol" w:hAnsi="Symbol"/>
    </w:rPr>
  </w:style>
  <w:style w:type="character" w:customStyle="1" w:styleId="WW8Num7z0">
    <w:name w:val="WW8Num7z0"/>
    <w:rsid w:val="00FD55D0"/>
    <w:rPr>
      <w:rFonts w:ascii="Symbol" w:hAnsi="Symbol"/>
    </w:rPr>
  </w:style>
  <w:style w:type="character" w:customStyle="1" w:styleId="WW8Num7z1">
    <w:name w:val="WW8Num7z1"/>
    <w:rsid w:val="00FD55D0"/>
    <w:rPr>
      <w:rFonts w:ascii="Wingdings" w:hAnsi="Wingdings"/>
    </w:rPr>
  </w:style>
  <w:style w:type="character" w:customStyle="1" w:styleId="WW8Num7z4">
    <w:name w:val="WW8Num7z4"/>
    <w:rsid w:val="00FD55D0"/>
    <w:rPr>
      <w:rFonts w:ascii="Courier New" w:hAnsi="Courier New" w:cs="Courier New"/>
    </w:rPr>
  </w:style>
  <w:style w:type="character" w:customStyle="1" w:styleId="WW8Num8z0">
    <w:name w:val="WW8Num8z0"/>
    <w:rsid w:val="00FD55D0"/>
    <w:rPr>
      <w:rFonts w:ascii="Wingdings" w:hAnsi="Wingdings"/>
    </w:rPr>
  </w:style>
  <w:style w:type="character" w:customStyle="1" w:styleId="WW8Num8z1">
    <w:name w:val="WW8Num8z1"/>
    <w:rsid w:val="00FD55D0"/>
    <w:rPr>
      <w:rFonts w:ascii="Courier New" w:hAnsi="Courier New" w:cs="Courier New"/>
    </w:rPr>
  </w:style>
  <w:style w:type="character" w:customStyle="1" w:styleId="WW8Num8z3">
    <w:name w:val="WW8Num8z3"/>
    <w:rsid w:val="00FD55D0"/>
    <w:rPr>
      <w:rFonts w:ascii="Symbol" w:hAnsi="Symbol"/>
    </w:rPr>
  </w:style>
  <w:style w:type="character" w:customStyle="1" w:styleId="WW8Num9z0">
    <w:name w:val="WW8Num9z0"/>
    <w:rsid w:val="00FD55D0"/>
    <w:rPr>
      <w:rFonts w:ascii="Symbol" w:hAnsi="Symbol"/>
    </w:rPr>
  </w:style>
  <w:style w:type="character" w:customStyle="1" w:styleId="WW8Num9z1">
    <w:name w:val="WW8Num9z1"/>
    <w:rsid w:val="00FD55D0"/>
    <w:rPr>
      <w:rFonts w:ascii="Courier New" w:hAnsi="Courier New" w:cs="Courier New"/>
    </w:rPr>
  </w:style>
  <w:style w:type="character" w:customStyle="1" w:styleId="WW8Num9z2">
    <w:name w:val="WW8Num9z2"/>
    <w:rsid w:val="00FD55D0"/>
    <w:rPr>
      <w:rFonts w:ascii="Wingdings" w:hAnsi="Wingdings"/>
    </w:rPr>
  </w:style>
  <w:style w:type="character" w:customStyle="1" w:styleId="WW8Num11z0">
    <w:name w:val="WW8Num11z0"/>
    <w:rsid w:val="00FD55D0"/>
    <w:rPr>
      <w:rFonts w:ascii="Symbol" w:hAnsi="Symbol"/>
    </w:rPr>
  </w:style>
  <w:style w:type="character" w:customStyle="1" w:styleId="WW8Num11z1">
    <w:name w:val="WW8Num11z1"/>
    <w:rsid w:val="00FD55D0"/>
    <w:rPr>
      <w:rFonts w:ascii="Wingdings" w:hAnsi="Wingdings"/>
    </w:rPr>
  </w:style>
  <w:style w:type="character" w:customStyle="1" w:styleId="WW8Num11z4">
    <w:name w:val="WW8Num11z4"/>
    <w:rsid w:val="00FD55D0"/>
    <w:rPr>
      <w:rFonts w:ascii="Courier New" w:hAnsi="Courier New" w:cs="Courier New"/>
    </w:rPr>
  </w:style>
  <w:style w:type="character" w:customStyle="1" w:styleId="WW8Num12z0">
    <w:name w:val="WW8Num12z0"/>
    <w:rsid w:val="00FD55D0"/>
    <w:rPr>
      <w:rFonts w:ascii="Symbol" w:hAnsi="Symbol"/>
    </w:rPr>
  </w:style>
  <w:style w:type="character" w:customStyle="1" w:styleId="WW8Num12z1">
    <w:name w:val="WW8Num12z1"/>
    <w:rsid w:val="00FD55D0"/>
    <w:rPr>
      <w:rFonts w:ascii="Courier New" w:hAnsi="Courier New" w:cs="Courier New"/>
    </w:rPr>
  </w:style>
  <w:style w:type="character" w:customStyle="1" w:styleId="WW8Num12z2">
    <w:name w:val="WW8Num12z2"/>
    <w:rsid w:val="00FD55D0"/>
    <w:rPr>
      <w:rFonts w:ascii="Wingdings" w:hAnsi="Wingdings"/>
    </w:rPr>
  </w:style>
  <w:style w:type="character" w:customStyle="1" w:styleId="WW8Num13z0">
    <w:name w:val="WW8Num13z0"/>
    <w:rsid w:val="00FD55D0"/>
    <w:rPr>
      <w:rFonts w:ascii="Symbol" w:hAnsi="Symbol"/>
    </w:rPr>
  </w:style>
  <w:style w:type="character" w:customStyle="1" w:styleId="WW8Num13z1">
    <w:name w:val="WW8Num13z1"/>
    <w:rsid w:val="00FD55D0"/>
    <w:rPr>
      <w:rFonts w:ascii="Courier New" w:hAnsi="Courier New" w:cs="Courier New"/>
    </w:rPr>
  </w:style>
  <w:style w:type="character" w:customStyle="1" w:styleId="WW8Num13z2">
    <w:name w:val="WW8Num13z2"/>
    <w:rsid w:val="00FD55D0"/>
    <w:rPr>
      <w:rFonts w:ascii="Wingdings" w:hAnsi="Wingdings"/>
    </w:rPr>
  </w:style>
  <w:style w:type="character" w:customStyle="1" w:styleId="WW8Num15z0">
    <w:name w:val="WW8Num15z0"/>
    <w:rsid w:val="00FD55D0"/>
    <w:rPr>
      <w:rFonts w:ascii="Wingdings" w:hAnsi="Wingdings"/>
    </w:rPr>
  </w:style>
  <w:style w:type="character" w:customStyle="1" w:styleId="WW8Num15z3">
    <w:name w:val="WW8Num15z3"/>
    <w:rsid w:val="00FD55D0"/>
    <w:rPr>
      <w:rFonts w:ascii="Symbol" w:hAnsi="Symbol"/>
    </w:rPr>
  </w:style>
  <w:style w:type="character" w:customStyle="1" w:styleId="WW8Num15z4">
    <w:name w:val="WW8Num15z4"/>
    <w:rsid w:val="00FD55D0"/>
    <w:rPr>
      <w:rFonts w:ascii="Courier New" w:hAnsi="Courier New" w:cs="Courier New"/>
    </w:rPr>
  </w:style>
  <w:style w:type="character" w:customStyle="1" w:styleId="WW8Num16z0">
    <w:name w:val="WW8Num16z0"/>
    <w:rsid w:val="00FD55D0"/>
    <w:rPr>
      <w:rFonts w:ascii="Symbol" w:hAnsi="Symbol"/>
    </w:rPr>
  </w:style>
  <w:style w:type="character" w:customStyle="1" w:styleId="WW8Num16z1">
    <w:name w:val="WW8Num16z1"/>
    <w:rsid w:val="00FD55D0"/>
    <w:rPr>
      <w:rFonts w:ascii="Courier New" w:hAnsi="Courier New" w:cs="Courier New"/>
    </w:rPr>
  </w:style>
  <w:style w:type="character" w:customStyle="1" w:styleId="WW8Num16z2">
    <w:name w:val="WW8Num16z2"/>
    <w:rsid w:val="00FD55D0"/>
    <w:rPr>
      <w:rFonts w:ascii="Wingdings" w:hAnsi="Wingdings"/>
    </w:rPr>
  </w:style>
  <w:style w:type="character" w:customStyle="1" w:styleId="WW8Num17z0">
    <w:name w:val="WW8Num17z0"/>
    <w:rsid w:val="00FD55D0"/>
    <w:rPr>
      <w:rFonts w:ascii="Symbol" w:hAnsi="Symbol"/>
    </w:rPr>
  </w:style>
  <w:style w:type="character" w:customStyle="1" w:styleId="WW8Num17z1">
    <w:name w:val="WW8Num17z1"/>
    <w:rsid w:val="00FD55D0"/>
    <w:rPr>
      <w:rFonts w:ascii="Wingdings" w:hAnsi="Wingdings"/>
    </w:rPr>
  </w:style>
  <w:style w:type="character" w:customStyle="1" w:styleId="WW8Num17z4">
    <w:name w:val="WW8Num17z4"/>
    <w:rsid w:val="00FD55D0"/>
    <w:rPr>
      <w:rFonts w:ascii="Courier New" w:hAnsi="Courier New" w:cs="Courier New"/>
    </w:rPr>
  </w:style>
  <w:style w:type="character" w:customStyle="1" w:styleId="WW8Num18z0">
    <w:name w:val="WW8Num18z0"/>
    <w:rsid w:val="00FD55D0"/>
    <w:rPr>
      <w:rFonts w:ascii="Symbol" w:hAnsi="Symbol"/>
    </w:rPr>
  </w:style>
  <w:style w:type="character" w:customStyle="1" w:styleId="WW8Num18z1">
    <w:name w:val="WW8Num18z1"/>
    <w:rsid w:val="00FD55D0"/>
    <w:rPr>
      <w:rFonts w:ascii="Courier New" w:hAnsi="Courier New" w:cs="Courier New"/>
    </w:rPr>
  </w:style>
  <w:style w:type="character" w:customStyle="1" w:styleId="WW8Num18z2">
    <w:name w:val="WW8Num18z2"/>
    <w:rsid w:val="00FD55D0"/>
    <w:rPr>
      <w:rFonts w:ascii="Wingdings" w:hAnsi="Wingdings"/>
    </w:rPr>
  </w:style>
  <w:style w:type="character" w:customStyle="1" w:styleId="WW8Num19z0">
    <w:name w:val="WW8Num19z0"/>
    <w:rsid w:val="00FD55D0"/>
    <w:rPr>
      <w:rFonts w:ascii="Symbol" w:hAnsi="Symbol"/>
    </w:rPr>
  </w:style>
  <w:style w:type="character" w:customStyle="1" w:styleId="WW8Num19z1">
    <w:name w:val="WW8Num19z1"/>
    <w:rsid w:val="00FD55D0"/>
    <w:rPr>
      <w:rFonts w:ascii="Wingdings" w:hAnsi="Wingdings"/>
    </w:rPr>
  </w:style>
  <w:style w:type="character" w:customStyle="1" w:styleId="WW8Num19z4">
    <w:name w:val="WW8Num19z4"/>
    <w:rsid w:val="00FD55D0"/>
    <w:rPr>
      <w:rFonts w:ascii="Courier New" w:hAnsi="Courier New" w:cs="Courier New"/>
    </w:rPr>
  </w:style>
  <w:style w:type="character" w:customStyle="1" w:styleId="WW8Num20z0">
    <w:name w:val="WW8Num20z0"/>
    <w:rsid w:val="00FD55D0"/>
    <w:rPr>
      <w:rFonts w:ascii="Symbol" w:hAnsi="Symbol"/>
    </w:rPr>
  </w:style>
  <w:style w:type="character" w:customStyle="1" w:styleId="WW8Num21z0">
    <w:name w:val="WW8Num21z0"/>
    <w:rsid w:val="00FD55D0"/>
    <w:rPr>
      <w:rFonts w:ascii="Wingdings" w:hAnsi="Wingdings"/>
    </w:rPr>
  </w:style>
  <w:style w:type="character" w:customStyle="1" w:styleId="WW8Num21z1">
    <w:name w:val="WW8Num21z1"/>
    <w:rsid w:val="00FD55D0"/>
    <w:rPr>
      <w:rFonts w:ascii="Courier New" w:hAnsi="Courier New" w:cs="Courier New"/>
    </w:rPr>
  </w:style>
  <w:style w:type="character" w:customStyle="1" w:styleId="WW8Num21z3">
    <w:name w:val="WW8Num21z3"/>
    <w:rsid w:val="00FD55D0"/>
    <w:rPr>
      <w:rFonts w:ascii="Symbol" w:hAnsi="Symbol"/>
    </w:rPr>
  </w:style>
  <w:style w:type="character" w:customStyle="1" w:styleId="WW8Num23z0">
    <w:name w:val="WW8Num23z0"/>
    <w:rsid w:val="00FD55D0"/>
    <w:rPr>
      <w:rFonts w:ascii="Wingdings" w:hAnsi="Wingdings"/>
    </w:rPr>
  </w:style>
  <w:style w:type="character" w:customStyle="1" w:styleId="WW8Num23z1">
    <w:name w:val="WW8Num23z1"/>
    <w:rsid w:val="00FD55D0"/>
    <w:rPr>
      <w:rFonts w:ascii="Courier New" w:hAnsi="Courier New" w:cs="Courier New"/>
    </w:rPr>
  </w:style>
  <w:style w:type="character" w:customStyle="1" w:styleId="WW8Num23z3">
    <w:name w:val="WW8Num23z3"/>
    <w:rsid w:val="00FD55D0"/>
    <w:rPr>
      <w:rFonts w:ascii="Symbol" w:hAnsi="Symbol"/>
    </w:rPr>
  </w:style>
  <w:style w:type="character" w:customStyle="1" w:styleId="WW8Num24z0">
    <w:name w:val="WW8Num24z0"/>
    <w:rsid w:val="00FD55D0"/>
    <w:rPr>
      <w:rFonts w:ascii="Wingdings" w:hAnsi="Wingdings"/>
    </w:rPr>
  </w:style>
  <w:style w:type="character" w:customStyle="1" w:styleId="WW8Num24z1">
    <w:name w:val="WW8Num24z1"/>
    <w:rsid w:val="00FD55D0"/>
    <w:rPr>
      <w:rFonts w:ascii="Courier New" w:hAnsi="Courier New" w:cs="Courier New"/>
    </w:rPr>
  </w:style>
  <w:style w:type="character" w:customStyle="1" w:styleId="WW8Num24z3">
    <w:name w:val="WW8Num24z3"/>
    <w:rsid w:val="00FD55D0"/>
    <w:rPr>
      <w:rFonts w:ascii="Symbol" w:hAnsi="Symbol"/>
    </w:rPr>
  </w:style>
  <w:style w:type="character" w:customStyle="1" w:styleId="WW8Num25z0">
    <w:name w:val="WW8Num25z0"/>
    <w:rsid w:val="00FD55D0"/>
    <w:rPr>
      <w:rFonts w:ascii="Symbol" w:hAnsi="Symbol"/>
    </w:rPr>
  </w:style>
  <w:style w:type="character" w:customStyle="1" w:styleId="WW8Num25z1">
    <w:name w:val="WW8Num25z1"/>
    <w:rsid w:val="00FD55D0"/>
    <w:rPr>
      <w:rFonts w:ascii="Courier New" w:hAnsi="Courier New" w:cs="Courier New"/>
    </w:rPr>
  </w:style>
  <w:style w:type="character" w:customStyle="1" w:styleId="WW8Num25z2">
    <w:name w:val="WW8Num25z2"/>
    <w:rsid w:val="00FD55D0"/>
    <w:rPr>
      <w:rFonts w:ascii="Wingdings" w:hAnsi="Wingdings"/>
    </w:rPr>
  </w:style>
  <w:style w:type="character" w:customStyle="1" w:styleId="WW8Num26z0">
    <w:name w:val="WW8Num26z0"/>
    <w:rsid w:val="00FD55D0"/>
    <w:rPr>
      <w:rFonts w:ascii="Symbol" w:hAnsi="Symbol"/>
    </w:rPr>
  </w:style>
  <w:style w:type="character" w:customStyle="1" w:styleId="WW8Num26z1">
    <w:name w:val="WW8Num26z1"/>
    <w:rsid w:val="00FD55D0"/>
    <w:rPr>
      <w:rFonts w:ascii="Wingdings" w:hAnsi="Wingdings"/>
    </w:rPr>
  </w:style>
  <w:style w:type="character" w:customStyle="1" w:styleId="WW8Num26z4">
    <w:name w:val="WW8Num26z4"/>
    <w:rsid w:val="00FD55D0"/>
    <w:rPr>
      <w:rFonts w:ascii="Courier New" w:hAnsi="Courier New" w:cs="Courier New"/>
    </w:rPr>
  </w:style>
  <w:style w:type="character" w:customStyle="1" w:styleId="WW8Num27z0">
    <w:name w:val="WW8Num27z0"/>
    <w:rsid w:val="00FD55D0"/>
    <w:rPr>
      <w:rFonts w:ascii="Wingdings" w:hAnsi="Wingdings"/>
    </w:rPr>
  </w:style>
  <w:style w:type="character" w:customStyle="1" w:styleId="WW8Num27z1">
    <w:name w:val="WW8Num27z1"/>
    <w:rsid w:val="00FD55D0"/>
    <w:rPr>
      <w:rFonts w:ascii="Courier New" w:hAnsi="Courier New" w:cs="Courier New"/>
    </w:rPr>
  </w:style>
  <w:style w:type="character" w:customStyle="1" w:styleId="WW8Num27z3">
    <w:name w:val="WW8Num27z3"/>
    <w:rsid w:val="00FD55D0"/>
    <w:rPr>
      <w:rFonts w:ascii="Symbol" w:hAnsi="Symbol"/>
    </w:rPr>
  </w:style>
  <w:style w:type="character" w:customStyle="1" w:styleId="WW8Num28z0">
    <w:name w:val="WW8Num28z0"/>
    <w:rsid w:val="00FD55D0"/>
    <w:rPr>
      <w:rFonts w:ascii="Symbol" w:hAnsi="Symbol"/>
    </w:rPr>
  </w:style>
  <w:style w:type="character" w:customStyle="1" w:styleId="WW8Num28z1">
    <w:name w:val="WW8Num28z1"/>
    <w:rsid w:val="00FD55D0"/>
    <w:rPr>
      <w:rFonts w:ascii="Courier New" w:hAnsi="Courier New" w:cs="Courier New"/>
    </w:rPr>
  </w:style>
  <w:style w:type="character" w:customStyle="1" w:styleId="WW8Num28z2">
    <w:name w:val="WW8Num28z2"/>
    <w:rsid w:val="00FD55D0"/>
    <w:rPr>
      <w:rFonts w:ascii="Wingdings" w:hAnsi="Wingdings"/>
    </w:rPr>
  </w:style>
  <w:style w:type="character" w:customStyle="1" w:styleId="WW8NumSt22z0">
    <w:name w:val="WW8NumSt22z0"/>
    <w:rsid w:val="00FD55D0"/>
    <w:rPr>
      <w:rFonts w:ascii="Wingdings" w:hAnsi="Wingdings"/>
      <w:sz w:val="30"/>
    </w:rPr>
  </w:style>
  <w:style w:type="character" w:customStyle="1" w:styleId="13">
    <w:name w:val="Основной шрифт абзаца1"/>
    <w:rsid w:val="00FD55D0"/>
  </w:style>
  <w:style w:type="character" w:customStyle="1" w:styleId="WW8Num31z0">
    <w:name w:val="WW8Num31z0"/>
    <w:rsid w:val="00FD55D0"/>
    <w:rPr>
      <w:rFonts w:ascii="Wingdings" w:hAnsi="Wingdings"/>
    </w:rPr>
  </w:style>
  <w:style w:type="character" w:customStyle="1" w:styleId="WW8Num31z1">
    <w:name w:val="WW8Num31z1"/>
    <w:rsid w:val="00FD55D0"/>
    <w:rPr>
      <w:rFonts w:ascii="Courier New" w:hAnsi="Courier New" w:cs="Courier New"/>
    </w:rPr>
  </w:style>
  <w:style w:type="character" w:customStyle="1" w:styleId="WW8Num31z3">
    <w:name w:val="WW8Num31z3"/>
    <w:rsid w:val="00FD55D0"/>
    <w:rPr>
      <w:rFonts w:ascii="Symbol" w:hAnsi="Symbol"/>
    </w:rPr>
  </w:style>
  <w:style w:type="character" w:customStyle="1" w:styleId="aff0">
    <w:name w:val="Символ нумерации"/>
    <w:rsid w:val="00FD55D0"/>
  </w:style>
  <w:style w:type="character" w:customStyle="1" w:styleId="aff1">
    <w:name w:val="Маркеры списка"/>
    <w:rsid w:val="00FD55D0"/>
    <w:rPr>
      <w:rFonts w:ascii="OpenSymbol" w:eastAsia="OpenSymbol" w:hAnsi="OpenSymbol" w:cs="OpenSymbol"/>
    </w:rPr>
  </w:style>
  <w:style w:type="paragraph" w:customStyle="1" w:styleId="aff2">
    <w:name w:val="Заголовок"/>
    <w:basedOn w:val="a"/>
    <w:next w:val="a7"/>
    <w:rsid w:val="00FD55D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FD55D0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FD55D0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aff3">
    <w:name w:val="Содержимое таблицы"/>
    <w:basedOn w:val="a"/>
    <w:rsid w:val="00FD55D0"/>
    <w:pPr>
      <w:suppressLineNumbers/>
      <w:suppressAutoHyphens/>
    </w:pPr>
    <w:rPr>
      <w:szCs w:val="24"/>
      <w:lang w:eastAsia="ar-SA"/>
    </w:rPr>
  </w:style>
  <w:style w:type="paragraph" w:customStyle="1" w:styleId="aff4">
    <w:name w:val="Заголовок таблицы"/>
    <w:basedOn w:val="aff3"/>
    <w:rsid w:val="00FD55D0"/>
    <w:pPr>
      <w:jc w:val="center"/>
    </w:pPr>
    <w:rPr>
      <w:b/>
      <w:bCs/>
    </w:rPr>
  </w:style>
  <w:style w:type="paragraph" w:customStyle="1" w:styleId="aff5">
    <w:name w:val="Содержимое врезки"/>
    <w:basedOn w:val="a7"/>
    <w:rsid w:val="00FD55D0"/>
    <w:pPr>
      <w:widowControl w:val="0"/>
      <w:suppressAutoHyphens/>
      <w:ind w:right="0"/>
      <w:jc w:val="both"/>
    </w:pPr>
    <w:rPr>
      <w:rFonts w:ascii="Times New Roman" w:hAnsi="Times New Roman"/>
      <w:b w:val="0"/>
      <w:sz w:val="24"/>
      <w:u w:val="none"/>
      <w:lang w:eastAsia="ar-SA"/>
    </w:rPr>
  </w:style>
  <w:style w:type="character" w:customStyle="1" w:styleId="16">
    <w:name w:val="Знак Знак1"/>
    <w:rsid w:val="00FD55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s3">
    <w:name w:val="s3"/>
    <w:basedOn w:val="a0"/>
    <w:rsid w:val="00FD55D0"/>
  </w:style>
  <w:style w:type="character" w:customStyle="1" w:styleId="s2">
    <w:name w:val="s2"/>
    <w:basedOn w:val="a0"/>
    <w:rsid w:val="00FD55D0"/>
  </w:style>
  <w:style w:type="paragraph" w:customStyle="1" w:styleId="p3">
    <w:name w:val="p3"/>
    <w:basedOn w:val="a"/>
    <w:rsid w:val="00FD55D0"/>
    <w:pPr>
      <w:spacing w:before="100" w:beforeAutospacing="1" w:after="100" w:afterAutospacing="1"/>
    </w:pPr>
    <w:rPr>
      <w:szCs w:val="24"/>
    </w:rPr>
  </w:style>
  <w:style w:type="paragraph" w:customStyle="1" w:styleId="p4">
    <w:name w:val="p4"/>
    <w:basedOn w:val="a"/>
    <w:rsid w:val="00FD55D0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FD55D0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06131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6F6500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6F6500"/>
    <w:pPr>
      <w:widowControl w:val="0"/>
      <w:autoSpaceDE w:val="0"/>
      <w:autoSpaceDN w:val="0"/>
      <w:adjustRightInd w:val="0"/>
      <w:spacing w:line="367" w:lineRule="exact"/>
      <w:jc w:val="center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6F6500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1">
    <w:name w:val="Font Style11"/>
    <w:basedOn w:val="a0"/>
    <w:uiPriority w:val="99"/>
    <w:rsid w:val="006F650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6F6500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6F650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CE1ED5"/>
    <w:pPr>
      <w:ind w:firstLine="540"/>
      <w:jc w:val="both"/>
    </w:pPr>
    <w:rPr>
      <w:sz w:val="28"/>
      <w:szCs w:val="24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CE1ED5"/>
    <w:rPr>
      <w:sz w:val="28"/>
      <w:szCs w:val="24"/>
      <w:lang w:eastAsia="en-US"/>
    </w:rPr>
  </w:style>
  <w:style w:type="paragraph" w:styleId="25">
    <w:name w:val="Body Text Indent 2"/>
    <w:basedOn w:val="a"/>
    <w:link w:val="26"/>
    <w:rsid w:val="00CE1ED5"/>
    <w:pPr>
      <w:spacing w:after="120"/>
      <w:ind w:left="540" w:hanging="540"/>
      <w:jc w:val="both"/>
    </w:pPr>
    <w:rPr>
      <w:b/>
      <w:sz w:val="40"/>
      <w:szCs w:val="28"/>
      <w:lang w:eastAsia="en-US"/>
    </w:rPr>
  </w:style>
  <w:style w:type="character" w:customStyle="1" w:styleId="26">
    <w:name w:val="Основной текст с отступом 2 Знак"/>
    <w:basedOn w:val="a0"/>
    <w:link w:val="25"/>
    <w:rsid w:val="00CE1ED5"/>
    <w:rPr>
      <w:b/>
      <w:sz w:val="40"/>
      <w:szCs w:val="28"/>
      <w:lang w:eastAsia="en-US"/>
    </w:rPr>
  </w:style>
  <w:style w:type="character" w:styleId="aff6">
    <w:name w:val="annotation reference"/>
    <w:uiPriority w:val="99"/>
    <w:rsid w:val="00CE1ED5"/>
    <w:rPr>
      <w:sz w:val="16"/>
      <w:szCs w:val="16"/>
    </w:rPr>
  </w:style>
  <w:style w:type="paragraph" w:styleId="aff7">
    <w:name w:val="annotation text"/>
    <w:basedOn w:val="a"/>
    <w:link w:val="aff8"/>
    <w:uiPriority w:val="99"/>
    <w:rsid w:val="00CE1ED5"/>
    <w:rPr>
      <w:sz w:val="20"/>
      <w:lang w:eastAsia="en-US"/>
    </w:rPr>
  </w:style>
  <w:style w:type="character" w:customStyle="1" w:styleId="aff8">
    <w:name w:val="Текст примечания Знак"/>
    <w:basedOn w:val="a0"/>
    <w:link w:val="aff7"/>
    <w:uiPriority w:val="99"/>
    <w:rsid w:val="00CE1ED5"/>
    <w:rPr>
      <w:lang w:eastAsia="en-US"/>
    </w:rPr>
  </w:style>
  <w:style w:type="paragraph" w:styleId="aff9">
    <w:name w:val="annotation subject"/>
    <w:basedOn w:val="aff7"/>
    <w:next w:val="aff7"/>
    <w:link w:val="affa"/>
    <w:uiPriority w:val="99"/>
    <w:rsid w:val="00CE1ED5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CE1ED5"/>
    <w:rPr>
      <w:b/>
      <w:bCs/>
    </w:rPr>
  </w:style>
  <w:style w:type="character" w:customStyle="1" w:styleId="rvts7">
    <w:name w:val="rvts7"/>
    <w:rsid w:val="00CE1ED5"/>
  </w:style>
  <w:style w:type="paragraph" w:customStyle="1" w:styleId="17">
    <w:name w:val="Абзац списка1"/>
    <w:basedOn w:val="a"/>
    <w:rsid w:val="00CE1ED5"/>
    <w:pPr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  <w:lang w:val="en-US" w:eastAsia="en-US"/>
    </w:rPr>
  </w:style>
  <w:style w:type="character" w:customStyle="1" w:styleId="FontStyle17">
    <w:name w:val="Font Style17"/>
    <w:basedOn w:val="a0"/>
    <w:uiPriority w:val="99"/>
    <w:rsid w:val="00CE1ED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CE1ED5"/>
    <w:rPr>
      <w:rFonts w:ascii="Times New Roman" w:hAnsi="Times New Roman" w:cs="Times New Roman"/>
      <w:sz w:val="30"/>
      <w:szCs w:val="30"/>
    </w:rPr>
  </w:style>
  <w:style w:type="paragraph" w:customStyle="1" w:styleId="Style5">
    <w:name w:val="Style5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CE1ED5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9">
    <w:name w:val="Style9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0">
    <w:name w:val="Style10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1">
    <w:name w:val="Style11"/>
    <w:basedOn w:val="a"/>
    <w:uiPriority w:val="99"/>
    <w:rsid w:val="00CE1ED5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paragraph" w:customStyle="1" w:styleId="Style12">
    <w:name w:val="Style12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a"/>
    <w:uiPriority w:val="99"/>
    <w:rsid w:val="00CE1ED5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Cs w:val="24"/>
    </w:rPr>
  </w:style>
  <w:style w:type="paragraph" w:customStyle="1" w:styleId="Style14">
    <w:name w:val="Style14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8">
    <w:name w:val="Font Style18"/>
    <w:basedOn w:val="a0"/>
    <w:uiPriority w:val="99"/>
    <w:rsid w:val="00CE1ED5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basedOn w:val="a0"/>
    <w:uiPriority w:val="99"/>
    <w:rsid w:val="00CE1ED5"/>
    <w:rPr>
      <w:rFonts w:ascii="Times New Roman" w:hAnsi="Times New Roman" w:cs="Times New Roman"/>
      <w:i/>
      <w:iCs/>
      <w:spacing w:val="60"/>
      <w:sz w:val="30"/>
      <w:szCs w:val="30"/>
    </w:rPr>
  </w:style>
  <w:style w:type="character" w:customStyle="1" w:styleId="FontStyle21">
    <w:name w:val="Font Style21"/>
    <w:basedOn w:val="a0"/>
    <w:uiPriority w:val="99"/>
    <w:rsid w:val="00CE1ED5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CE1E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CE1ED5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basedOn w:val="a0"/>
    <w:uiPriority w:val="99"/>
    <w:rsid w:val="00CE1ED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CE1ED5"/>
    <w:rPr>
      <w:rFonts w:ascii="Times New Roman" w:hAnsi="Times New Roman" w:cs="Times New Roman"/>
      <w:sz w:val="30"/>
      <w:szCs w:val="30"/>
    </w:rPr>
  </w:style>
  <w:style w:type="character" w:customStyle="1" w:styleId="FontStyle26">
    <w:name w:val="Font Style26"/>
    <w:basedOn w:val="a0"/>
    <w:uiPriority w:val="99"/>
    <w:rsid w:val="00CE1E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CE1E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CE1ED5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CE1ED5"/>
    <w:rPr>
      <w:rFonts w:ascii="Constantia" w:hAnsi="Constantia" w:cs="Constantia"/>
      <w:b/>
      <w:bCs/>
      <w:sz w:val="26"/>
      <w:szCs w:val="26"/>
    </w:rPr>
  </w:style>
  <w:style w:type="paragraph" w:customStyle="1" w:styleId="affb">
    <w:name w:val="Пункт"/>
    <w:basedOn w:val="a"/>
    <w:rsid w:val="00CE1ED5"/>
    <w:pPr>
      <w:tabs>
        <w:tab w:val="num" w:pos="360"/>
      </w:tabs>
      <w:spacing w:before="120"/>
      <w:ind w:left="360" w:hanging="360"/>
      <w:jc w:val="both"/>
    </w:pPr>
    <w:rPr>
      <w:szCs w:val="24"/>
    </w:rPr>
  </w:style>
  <w:style w:type="paragraph" w:customStyle="1" w:styleId="27">
    <w:name w:val="Без интервала2"/>
    <w:rsid w:val="00CE1ED5"/>
    <w:rPr>
      <w:rFonts w:ascii="Calibri" w:hAnsi="Calibri"/>
      <w:sz w:val="22"/>
      <w:szCs w:val="22"/>
      <w:lang w:eastAsia="en-US"/>
    </w:rPr>
  </w:style>
  <w:style w:type="paragraph" w:customStyle="1" w:styleId="affc">
    <w:name w:val="Базовый"/>
    <w:rsid w:val="00CE1ED5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CE1E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CE1ED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1ED5"/>
  </w:style>
  <w:style w:type="character" w:customStyle="1" w:styleId="FontStyle15">
    <w:name w:val="Font Style15"/>
    <w:basedOn w:val="a0"/>
    <w:uiPriority w:val="99"/>
    <w:rsid w:val="00CE1ED5"/>
    <w:rPr>
      <w:rFonts w:ascii="Sylfaen" w:hAnsi="Sylfaen" w:cs="Sylfaen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sid w:val="00CE1ED5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48AD-5D20-4877-B3C1-3D271972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5854</Words>
  <Characters>33373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САМООБСЛЕДОВАНИЮ</vt:lpstr>
    </vt:vector>
  </TitlesOfParts>
  <Company>PC</Company>
  <LinksUpToDate>false</LinksUpToDate>
  <CharactersWithSpaces>39149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</dc:title>
  <dc:creator>Радутинский филиал</dc:creator>
  <cp:lastModifiedBy>Виктория</cp:lastModifiedBy>
  <cp:revision>8</cp:revision>
  <cp:lastPrinted>2018-04-19T06:08:00Z</cp:lastPrinted>
  <dcterms:created xsi:type="dcterms:W3CDTF">2019-08-26T15:24:00Z</dcterms:created>
  <dcterms:modified xsi:type="dcterms:W3CDTF">2019-08-26T15:33:00Z</dcterms:modified>
</cp:coreProperties>
</file>